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ADD6" w14:textId="59A89C44" w:rsidR="00DD0415" w:rsidRDefault="00023A08">
      <w:pPr>
        <w:rPr>
          <w:rFonts w:ascii="Times New Roman" w:hAnsi="Times New Roman"/>
          <w:sz w:val="24"/>
          <w:szCs w:val="24"/>
        </w:rPr>
      </w:pPr>
      <w:r>
        <w:rPr>
          <w:noProof/>
          <w:sz w:val="20"/>
          <w:szCs w:val="20"/>
          <w:lang w:eastAsia="en-GB"/>
        </w:rPr>
        <mc:AlternateContent>
          <mc:Choice Requires="wps">
            <w:drawing>
              <wp:anchor distT="0" distB="0" distL="114300" distR="114300" simplePos="0" relativeHeight="251664384" behindDoc="0" locked="0" layoutInCell="1" allowOverlap="1" wp14:anchorId="2813F01B" wp14:editId="347FCFDF">
                <wp:simplePos x="0" y="0"/>
                <wp:positionH relativeFrom="column">
                  <wp:posOffset>2935288</wp:posOffset>
                </wp:positionH>
                <wp:positionV relativeFrom="paragraph">
                  <wp:posOffset>-552450</wp:posOffset>
                </wp:positionV>
                <wp:extent cx="1495425" cy="681038"/>
                <wp:effectExtent l="0" t="0" r="9525" b="5080"/>
                <wp:wrapNone/>
                <wp:docPr id="733969639" name="Text Box 2"/>
                <wp:cNvGraphicFramePr/>
                <a:graphic xmlns:a="http://schemas.openxmlformats.org/drawingml/2006/main">
                  <a:graphicData uri="http://schemas.microsoft.com/office/word/2010/wordprocessingShape">
                    <wps:wsp>
                      <wps:cNvSpPr txBox="1"/>
                      <wps:spPr>
                        <a:xfrm>
                          <a:off x="0" y="0"/>
                          <a:ext cx="1495425" cy="681038"/>
                        </a:xfrm>
                        <a:prstGeom prst="rect">
                          <a:avLst/>
                        </a:prstGeom>
                        <a:solidFill>
                          <a:schemeClr val="lt1"/>
                        </a:solidFill>
                        <a:ln w="6350">
                          <a:noFill/>
                        </a:ln>
                      </wps:spPr>
                      <wps:txbx>
                        <w:txbxContent>
                          <w:p w14:paraId="570FAF41" w14:textId="6360F6DB" w:rsidR="00023A08" w:rsidRDefault="00023A08">
                            <w:r>
                              <w:rPr>
                                <w:rFonts w:ascii="Calibri" w:eastAsia="Times New Roman" w:hAnsi="Calibri" w:cs="Calibri"/>
                                <w:noProof/>
                                <w:color w:val="000000"/>
                              </w:rPr>
                              <w:drawing>
                                <wp:inline distT="0" distB="0" distL="0" distR="0" wp14:anchorId="19EB1936" wp14:editId="6C77B5B1">
                                  <wp:extent cx="1306195" cy="467345"/>
                                  <wp:effectExtent l="0" t="0" r="0" b="9525"/>
                                  <wp:docPr id="612547429"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47429" name="Picture 1" descr="A black background with blue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6195" cy="467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13F01B" id="_x0000_t202" coordsize="21600,21600" o:spt="202" path="m,l,21600r21600,l21600,xe">
                <v:stroke joinstyle="miter"/>
                <v:path gradientshapeok="t" o:connecttype="rect"/>
              </v:shapetype>
              <v:shape id="Text Box 2" o:spid="_x0000_s1026" type="#_x0000_t202" style="position:absolute;margin-left:231.15pt;margin-top:-43.5pt;width:117.75pt;height:5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" fillcolor="white [3201]" stroked="f" strokeweight=".5pt">
                <v:textbox>
                  <w:txbxContent>
                    <w:p w14:paraId="570FAF41" w14:textId="6360F6DB" w:rsidR="00023A08" w:rsidRDefault="00023A08">
                      <w:r>
                        <w:rPr>
                          <w:rFonts w:ascii="Calibri" w:eastAsia="Times New Roman" w:hAnsi="Calibri" w:cs="Calibri"/>
                          <w:noProof/>
                          <w:color w:val="000000"/>
                        </w:rPr>
                        <w:drawing>
                          <wp:inline distT="0" distB="0" distL="0" distR="0" wp14:anchorId="19EB1936" wp14:editId="6C77B5B1">
                            <wp:extent cx="1306195" cy="467345"/>
                            <wp:effectExtent l="0" t="0" r="0" b="9525"/>
                            <wp:docPr id="612547429"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47429" name="Picture 1" descr="A black background with blue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6195" cy="467345"/>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37467D34" wp14:editId="148829CE">
                <wp:simplePos x="0" y="0"/>
                <wp:positionH relativeFrom="column">
                  <wp:posOffset>1330643</wp:posOffset>
                </wp:positionH>
                <wp:positionV relativeFrom="paragraph">
                  <wp:posOffset>-547687</wp:posOffset>
                </wp:positionV>
                <wp:extent cx="1338262" cy="675957"/>
                <wp:effectExtent l="0" t="0" r="0" b="0"/>
                <wp:wrapNone/>
                <wp:docPr id="36117797" name="Text Box 1"/>
                <wp:cNvGraphicFramePr/>
                <a:graphic xmlns:a="http://schemas.openxmlformats.org/drawingml/2006/main">
                  <a:graphicData uri="http://schemas.microsoft.com/office/word/2010/wordprocessingShape">
                    <wps:wsp>
                      <wps:cNvSpPr txBox="1"/>
                      <wps:spPr>
                        <a:xfrm>
                          <a:off x="0" y="0"/>
                          <a:ext cx="1338262" cy="675957"/>
                        </a:xfrm>
                        <a:prstGeom prst="rect">
                          <a:avLst/>
                        </a:prstGeom>
                        <a:solidFill>
                          <a:schemeClr val="lt1"/>
                        </a:solidFill>
                        <a:ln w="6350">
                          <a:noFill/>
                        </a:ln>
                      </wps:spPr>
                      <wps:txbx>
                        <w:txbxContent>
                          <w:p w14:paraId="5DD09134" w14:textId="77777777" w:rsidR="002F3C63" w:rsidRDefault="002F3C63" w:rsidP="002F3C63">
                            <w:pPr>
                              <w:pStyle w:val="NormalWeb"/>
                            </w:pPr>
                            <w:r>
                              <w:rPr>
                                <w:noProof/>
                              </w:rPr>
                              <w:drawing>
                                <wp:inline distT="0" distB="0" distL="0" distR="0" wp14:anchorId="255F60CB" wp14:editId="2C7E55B3">
                                  <wp:extent cx="1181100" cy="592746"/>
                                  <wp:effectExtent l="0" t="0" r="0" b="0"/>
                                  <wp:docPr id="184412516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25165" name="Picture 2"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794" cy="611161"/>
                                          </a:xfrm>
                                          <a:prstGeom prst="rect">
                                            <a:avLst/>
                                          </a:prstGeom>
                                          <a:noFill/>
                                          <a:ln>
                                            <a:noFill/>
                                          </a:ln>
                                        </pic:spPr>
                                      </pic:pic>
                                    </a:graphicData>
                                  </a:graphic>
                                </wp:inline>
                              </w:drawing>
                            </w:r>
                          </w:p>
                          <w:p w14:paraId="5000E4A2" w14:textId="77777777" w:rsidR="00A21570" w:rsidRDefault="00A21570" w:rsidP="00A21570">
                            <w:pPr>
                              <w:pStyle w:val="NormalWeb"/>
                            </w:pPr>
                            <w:r>
                              <w:rPr>
                                <w:noProof/>
                              </w:rPr>
                              <w:drawing>
                                <wp:inline distT="0" distB="0" distL="0" distR="0" wp14:anchorId="4D4FF284" wp14:editId="58405DE0">
                                  <wp:extent cx="7958138" cy="3993861"/>
                                  <wp:effectExtent l="0" t="0" r="5080" b="698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2849" cy="3996225"/>
                                          </a:xfrm>
                                          <a:prstGeom prst="rect">
                                            <a:avLst/>
                                          </a:prstGeom>
                                          <a:noFill/>
                                          <a:ln>
                                            <a:noFill/>
                                          </a:ln>
                                        </pic:spPr>
                                      </pic:pic>
                                    </a:graphicData>
                                  </a:graphic>
                                </wp:inline>
                              </w:drawing>
                            </w:r>
                          </w:p>
                          <w:p w14:paraId="591BBC22" w14:textId="77777777" w:rsidR="00A21570" w:rsidRDefault="00A21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7D34" id="Text Box 1" o:spid="_x0000_s1027" type="#_x0000_t202" style="position:absolute;margin-left:104.8pt;margin-top:-43.1pt;width:105.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" fillcolor="white [3201]" stroked="f" strokeweight=".5pt">
                <v:textbox>
                  <w:txbxContent>
                    <w:p w14:paraId="5DD09134" w14:textId="77777777" w:rsidR="002F3C63" w:rsidRDefault="002F3C63" w:rsidP="002F3C63">
                      <w:pPr>
                        <w:pStyle w:val="NormalWeb"/>
                      </w:pPr>
                      <w:r>
                        <w:rPr>
                          <w:noProof/>
                        </w:rPr>
                        <w:drawing>
                          <wp:inline distT="0" distB="0" distL="0" distR="0" wp14:anchorId="255F60CB" wp14:editId="2C7E55B3">
                            <wp:extent cx="1181100" cy="592746"/>
                            <wp:effectExtent l="0" t="0" r="0" b="0"/>
                            <wp:docPr id="184412516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25165" name="Picture 2"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794" cy="611161"/>
                                    </a:xfrm>
                                    <a:prstGeom prst="rect">
                                      <a:avLst/>
                                    </a:prstGeom>
                                    <a:noFill/>
                                    <a:ln>
                                      <a:noFill/>
                                    </a:ln>
                                  </pic:spPr>
                                </pic:pic>
                              </a:graphicData>
                            </a:graphic>
                          </wp:inline>
                        </w:drawing>
                      </w:r>
                    </w:p>
                    <w:p w14:paraId="5000E4A2" w14:textId="77777777" w:rsidR="00A21570" w:rsidRDefault="00A21570" w:rsidP="00A21570">
                      <w:pPr>
                        <w:pStyle w:val="NormalWeb"/>
                      </w:pPr>
                      <w:r>
                        <w:rPr>
                          <w:noProof/>
                        </w:rPr>
                        <w:drawing>
                          <wp:inline distT="0" distB="0" distL="0" distR="0" wp14:anchorId="4D4FF284" wp14:editId="58405DE0">
                            <wp:extent cx="7958138" cy="3993861"/>
                            <wp:effectExtent l="0" t="0" r="5080" b="698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2849" cy="3996225"/>
                                    </a:xfrm>
                                    <a:prstGeom prst="rect">
                                      <a:avLst/>
                                    </a:prstGeom>
                                    <a:noFill/>
                                    <a:ln>
                                      <a:noFill/>
                                    </a:ln>
                                  </pic:spPr>
                                </pic:pic>
                              </a:graphicData>
                            </a:graphic>
                          </wp:inline>
                        </w:drawing>
                      </w:r>
                    </w:p>
                    <w:p w14:paraId="591BBC22" w14:textId="77777777" w:rsidR="00A21570" w:rsidRDefault="00A21570"/>
                  </w:txbxContent>
                </v:textbox>
              </v:shape>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14:anchorId="454990EA" wp14:editId="7730A0E4">
                <wp:simplePos x="0" y="0"/>
                <wp:positionH relativeFrom="column">
                  <wp:posOffset>-402908</wp:posOffset>
                </wp:positionH>
                <wp:positionV relativeFrom="paragraph">
                  <wp:posOffset>-552450</wp:posOffset>
                </wp:positionV>
                <wp:extent cx="1514475" cy="638175"/>
                <wp:effectExtent l="0" t="0" r="9525" b="9525"/>
                <wp:wrapNone/>
                <wp:docPr id="252936043" name="Text Box 2"/>
                <wp:cNvGraphicFramePr/>
                <a:graphic xmlns:a="http://schemas.openxmlformats.org/drawingml/2006/main">
                  <a:graphicData uri="http://schemas.microsoft.com/office/word/2010/wordprocessingShape">
                    <wps:wsp>
                      <wps:cNvSpPr txBox="1"/>
                      <wps:spPr>
                        <a:xfrm>
                          <a:off x="0" y="0"/>
                          <a:ext cx="1514475" cy="638175"/>
                        </a:xfrm>
                        <a:prstGeom prst="rect">
                          <a:avLst/>
                        </a:prstGeom>
                        <a:solidFill>
                          <a:schemeClr val="lt1"/>
                        </a:solidFill>
                        <a:ln w="6350">
                          <a:noFill/>
                        </a:ln>
                      </wps:spPr>
                      <wps:txbx>
                        <w:txbxContent>
                          <w:p w14:paraId="6520AE19" w14:textId="0922F0F4" w:rsidR="007C3022" w:rsidRDefault="00796B4A">
                            <w:r>
                              <w:rPr>
                                <w:noProof/>
                              </w:rPr>
                              <w:drawing>
                                <wp:inline distT="0" distB="0" distL="0" distR="0" wp14:anchorId="1C8287D3" wp14:editId="64AA5D3A">
                                  <wp:extent cx="1325245" cy="508971"/>
                                  <wp:effectExtent l="0" t="0" r="8255" b="5715"/>
                                  <wp:docPr id="2" name="Picture 1" descr="CITB: Construction Industry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 Construction Industry Train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245" cy="5089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990EA" id="_x0000_s1028" type="#_x0000_t202" style="position:absolute;margin-left:-31.75pt;margin-top:-43.5pt;width:119.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7MLgIAAFs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" fillcolor="white [3201]" stroked="f" strokeweight=".5pt">
                <v:textbox>
                  <w:txbxContent>
                    <w:p w14:paraId="6520AE19" w14:textId="0922F0F4" w:rsidR="007C3022" w:rsidRDefault="00796B4A">
                      <w:r>
                        <w:rPr>
                          <w:noProof/>
                        </w:rPr>
                        <w:drawing>
                          <wp:inline distT="0" distB="0" distL="0" distR="0" wp14:anchorId="1C8287D3" wp14:editId="64AA5D3A">
                            <wp:extent cx="1325245" cy="508971"/>
                            <wp:effectExtent l="0" t="0" r="8255" b="5715"/>
                            <wp:docPr id="2" name="Picture 1" descr="CITB: Construction Industry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 Construction Industry Train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245" cy="508971"/>
                                    </a:xfrm>
                                    <a:prstGeom prst="rect">
                                      <a:avLst/>
                                    </a:prstGeom>
                                    <a:noFill/>
                                    <a:ln>
                                      <a:noFill/>
                                    </a:ln>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57216" behindDoc="0" locked="0" layoutInCell="1" allowOverlap="1" wp14:anchorId="48B11481" wp14:editId="58B5D293">
                <wp:simplePos x="0" y="0"/>
                <wp:positionH relativeFrom="margin">
                  <wp:posOffset>2883217</wp:posOffset>
                </wp:positionH>
                <wp:positionV relativeFrom="paragraph">
                  <wp:posOffset>-495300</wp:posOffset>
                </wp:positionV>
                <wp:extent cx="1171257" cy="671513"/>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1257" cy="671513"/>
                        </a:xfrm>
                        <a:prstGeom prst="rect">
                          <a:avLst/>
                        </a:prstGeom>
                        <a:solidFill>
                          <a:schemeClr val="lt1"/>
                        </a:solidFill>
                        <a:ln w="6350">
                          <a:noFill/>
                        </a:ln>
                        <a:effectLst/>
                      </wps:spPr>
                      <wps:txbx>
                        <w:txbxContent>
                          <w:p w14:paraId="1F3D8CF9" w14:textId="0611DFF7" w:rsidR="00060F4B" w:rsidRDefault="00060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11481" id="Text Box 6" o:spid="_x0000_s1029" type="#_x0000_t202" style="position:absolute;margin-left:227pt;margin-top:-39pt;width:92.2pt;height:5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" fillcolor="white [3201]" stroked="f" strokeweight=".5pt">
                <v:textbox>
                  <w:txbxContent>
                    <w:p w14:paraId="1F3D8CF9" w14:textId="0611DFF7" w:rsidR="00060F4B" w:rsidRDefault="00060F4B"/>
                  </w:txbxContent>
                </v:textbox>
                <w10:wrap anchorx="margin"/>
              </v:shape>
            </w:pict>
          </mc:Fallback>
        </mc:AlternateContent>
      </w:r>
      <w:r w:rsidR="00723F5F">
        <w:rPr>
          <w:noProof/>
          <w:sz w:val="20"/>
          <w:szCs w:val="20"/>
          <w:lang w:eastAsia="en-GB"/>
        </w:rPr>
        <mc:AlternateContent>
          <mc:Choice Requires="wpg">
            <w:drawing>
              <wp:anchor distT="0" distB="0" distL="114300" distR="114300" simplePos="0" relativeHeight="251660288" behindDoc="1" locked="0" layoutInCell="0" allowOverlap="1" wp14:anchorId="2B1A8906" wp14:editId="51927E9A">
                <wp:simplePos x="0" y="0"/>
                <wp:positionH relativeFrom="page">
                  <wp:posOffset>-12700</wp:posOffset>
                </wp:positionH>
                <wp:positionV relativeFrom="page">
                  <wp:posOffset>-114300</wp:posOffset>
                </wp:positionV>
                <wp:extent cx="7387590" cy="2367915"/>
                <wp:effectExtent l="0" t="0" r="381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7590" cy="2367915"/>
                          <a:chOff x="-14" y="-172"/>
                          <a:chExt cx="11634" cy="3729"/>
                        </a:xfrm>
                      </wpg:grpSpPr>
                      <wps:wsp>
                        <wps:cNvPr id="26" name="Freeform 4"/>
                        <wps:cNvSpPr>
                          <a:spLocks/>
                        </wps:cNvSpPr>
                        <wps:spPr bwMode="auto">
                          <a:xfrm>
                            <a:off x="0" y="2500"/>
                            <a:ext cx="11620" cy="1057"/>
                          </a:xfrm>
                          <a:custGeom>
                            <a:avLst/>
                            <a:gdLst>
                              <a:gd name="T0" fmla="*/ 0 w 10658"/>
                              <a:gd name="T1" fmla="*/ 0 h 1057"/>
                              <a:gd name="T2" fmla="*/ 0 w 10658"/>
                              <a:gd name="T3" fmla="*/ 1057 h 1057"/>
                              <a:gd name="T4" fmla="*/ 9616 w 10658"/>
                              <a:gd name="T5" fmla="*/ 1057 h 1057"/>
                              <a:gd name="T6" fmla="*/ 10325 w 10658"/>
                              <a:gd name="T7" fmla="*/ 769 h 1057"/>
                              <a:gd name="T8" fmla="*/ 10658 w 10658"/>
                              <a:gd name="T9" fmla="*/ 0 h 1057"/>
                              <a:gd name="T10" fmla="*/ 0 w 10658"/>
                              <a:gd name="T11" fmla="*/ 0 h 1057"/>
                            </a:gdLst>
                            <a:ahLst/>
                            <a:cxnLst>
                              <a:cxn ang="0">
                                <a:pos x="T0" y="T1"/>
                              </a:cxn>
                              <a:cxn ang="0">
                                <a:pos x="T2" y="T3"/>
                              </a:cxn>
                              <a:cxn ang="0">
                                <a:pos x="T4" y="T5"/>
                              </a:cxn>
                              <a:cxn ang="0">
                                <a:pos x="T6" y="T7"/>
                              </a:cxn>
                              <a:cxn ang="0">
                                <a:pos x="T8" y="T9"/>
                              </a:cxn>
                              <a:cxn ang="0">
                                <a:pos x="T10" y="T11"/>
                              </a:cxn>
                            </a:cxnLst>
                            <a:rect l="0" t="0" r="r" b="b"/>
                            <a:pathLst>
                              <a:path w="10658" h="1057">
                                <a:moveTo>
                                  <a:pt x="0" y="0"/>
                                </a:moveTo>
                                <a:lnTo>
                                  <a:pt x="0" y="1057"/>
                                </a:lnTo>
                                <a:lnTo>
                                  <a:pt x="9616" y="1057"/>
                                </a:lnTo>
                                <a:lnTo>
                                  <a:pt x="10325" y="769"/>
                                </a:lnTo>
                                <a:lnTo>
                                  <a:pt x="10658" y="0"/>
                                </a:lnTo>
                                <a:lnTo>
                                  <a:pt x="0" y="0"/>
                                </a:lnTo>
                                <a:close/>
                              </a:path>
                            </a:pathLst>
                          </a:custGeom>
                          <a:solidFill>
                            <a:srgbClr val="00A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
                        <wps:cNvSpPr>
                          <a:spLocks noChangeArrowheads="1"/>
                        </wps:cNvSpPr>
                        <wps:spPr bwMode="auto">
                          <a:xfrm>
                            <a:off x="-14" y="-172"/>
                            <a:ext cx="7820"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8567" w14:textId="10FB2575" w:rsidR="00BD5C70" w:rsidRDefault="00BD5C70" w:rsidP="00BD5C70">
                              <w:pPr>
                                <w:pStyle w:val="NormalWeb"/>
                              </w:pPr>
                            </w:p>
                            <w:p w14:paraId="408C098F" w14:textId="167D638E" w:rsidR="00723F5F" w:rsidRDefault="00723F5F" w:rsidP="00723F5F">
                              <w:pPr>
                                <w:spacing w:after="0" w:line="2300" w:lineRule="atLeast"/>
                                <w:rPr>
                                  <w:rFonts w:ascii="Times New Roman" w:hAnsi="Times New Roman"/>
                                  <w:sz w:val="24"/>
                                  <w:szCs w:val="24"/>
                                </w:rPr>
                              </w:pPr>
                            </w:p>
                            <w:p w14:paraId="575780B9" w14:textId="77777777" w:rsidR="00723F5F" w:rsidRDefault="00723F5F" w:rsidP="00723F5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 name="Rectangle 6"/>
                        <wps:cNvSpPr>
                          <a:spLocks/>
                        </wps:cNvSpPr>
                        <wps:spPr bwMode="auto">
                          <a:xfrm>
                            <a:off x="0" y="2103"/>
                            <a:ext cx="11620" cy="397"/>
                          </a:xfrm>
                          <a:prstGeom prst="rect">
                            <a:avLst/>
                          </a:prstGeom>
                          <a:solidFill>
                            <a:srgbClr val="768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7"/>
                        <wps:cNvSpPr>
                          <a:spLocks/>
                        </wps:cNvSpPr>
                        <wps:spPr bwMode="auto">
                          <a:xfrm>
                            <a:off x="10296" y="940"/>
                            <a:ext cx="252" cy="206"/>
                          </a:xfrm>
                          <a:custGeom>
                            <a:avLst/>
                            <a:gdLst>
                              <a:gd name="T0" fmla="*/ 49 w 252"/>
                              <a:gd name="T1" fmla="*/ 182 h 206"/>
                              <a:gd name="T2" fmla="*/ 126 w 252"/>
                              <a:gd name="T3" fmla="*/ 206 h 206"/>
                              <a:gd name="T4" fmla="*/ 208 w 252"/>
                              <a:gd name="T5" fmla="*/ 164 h 206"/>
                              <a:gd name="T6" fmla="*/ 252 w 252"/>
                              <a:gd name="T7" fmla="*/ 93 h 206"/>
                              <a:gd name="T8" fmla="*/ 196 w 252"/>
                              <a:gd name="T9" fmla="*/ 27 h 206"/>
                              <a:gd name="T10" fmla="*/ 127 w 252"/>
                              <a:gd name="T11" fmla="*/ 0 h 206"/>
                              <a:gd name="T12" fmla="*/ 51 w 252"/>
                              <a:gd name="T13" fmla="*/ 34 h 206"/>
                              <a:gd name="T14" fmla="*/ 0 w 252"/>
                              <a:gd name="T15" fmla="*/ 112 h 206"/>
                              <a:gd name="T16" fmla="*/ 49 w 252"/>
                              <a:gd name="T17" fmla="*/ 18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206">
                                <a:moveTo>
                                  <a:pt x="49" y="182"/>
                                </a:moveTo>
                                <a:lnTo>
                                  <a:pt x="126" y="206"/>
                                </a:lnTo>
                                <a:lnTo>
                                  <a:pt x="208" y="164"/>
                                </a:lnTo>
                                <a:lnTo>
                                  <a:pt x="252" y="93"/>
                                </a:lnTo>
                                <a:lnTo>
                                  <a:pt x="196" y="27"/>
                                </a:lnTo>
                                <a:lnTo>
                                  <a:pt x="127" y="0"/>
                                </a:lnTo>
                                <a:lnTo>
                                  <a:pt x="51" y="34"/>
                                </a:lnTo>
                                <a:lnTo>
                                  <a:pt x="0" y="112"/>
                                </a:lnTo>
                                <a:lnTo>
                                  <a:pt x="49" y="182"/>
                                </a:lnTo>
                                <a:close/>
                              </a:path>
                            </a:pathLst>
                          </a:custGeom>
                          <a:solidFill>
                            <a:srgbClr val="CF4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10135" y="806"/>
                            <a:ext cx="196" cy="235"/>
                          </a:xfrm>
                          <a:custGeom>
                            <a:avLst/>
                            <a:gdLst>
                              <a:gd name="T0" fmla="*/ 60 w 196"/>
                              <a:gd name="T1" fmla="*/ 227 h 235"/>
                              <a:gd name="T2" fmla="*/ 142 w 196"/>
                              <a:gd name="T3" fmla="*/ 234 h 235"/>
                              <a:gd name="T4" fmla="*/ 195 w 196"/>
                              <a:gd name="T5" fmla="*/ 154 h 235"/>
                              <a:gd name="T6" fmla="*/ 185 w 196"/>
                              <a:gd name="T7" fmla="*/ 68 h 235"/>
                              <a:gd name="T8" fmla="*/ 132 w 196"/>
                              <a:gd name="T9" fmla="*/ 15 h 235"/>
                              <a:gd name="T10" fmla="*/ 45 w 196"/>
                              <a:gd name="T11" fmla="*/ 0 h 235"/>
                              <a:gd name="T12" fmla="*/ 0 w 196"/>
                              <a:gd name="T13" fmla="*/ 82 h 235"/>
                              <a:gd name="T14" fmla="*/ 5 w 196"/>
                              <a:gd name="T15" fmla="*/ 164 h 235"/>
                              <a:gd name="T16" fmla="*/ 60 w 196"/>
                              <a:gd name="T17" fmla="*/ 227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 h="235">
                                <a:moveTo>
                                  <a:pt x="60" y="227"/>
                                </a:moveTo>
                                <a:lnTo>
                                  <a:pt x="142" y="234"/>
                                </a:lnTo>
                                <a:lnTo>
                                  <a:pt x="195" y="154"/>
                                </a:lnTo>
                                <a:lnTo>
                                  <a:pt x="185" y="68"/>
                                </a:lnTo>
                                <a:lnTo>
                                  <a:pt x="132" y="15"/>
                                </a:lnTo>
                                <a:lnTo>
                                  <a:pt x="45" y="0"/>
                                </a:lnTo>
                                <a:lnTo>
                                  <a:pt x="0" y="82"/>
                                </a:lnTo>
                                <a:lnTo>
                                  <a:pt x="5" y="164"/>
                                </a:lnTo>
                                <a:lnTo>
                                  <a:pt x="60" y="227"/>
                                </a:lnTo>
                                <a:close/>
                              </a:path>
                            </a:pathLst>
                          </a:custGeom>
                          <a:solidFill>
                            <a:srgbClr val="05C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0173" y="628"/>
                            <a:ext cx="215" cy="172"/>
                          </a:xfrm>
                          <a:custGeom>
                            <a:avLst/>
                            <a:gdLst>
                              <a:gd name="T0" fmla="*/ 10 w 215"/>
                              <a:gd name="T1" fmla="*/ 156 h 172"/>
                              <a:gd name="T2" fmla="*/ 100 w 215"/>
                              <a:gd name="T3" fmla="*/ 172 h 172"/>
                              <a:gd name="T4" fmla="*/ 177 w 215"/>
                              <a:gd name="T5" fmla="*/ 141 h 172"/>
                              <a:gd name="T6" fmla="*/ 215 w 215"/>
                              <a:gd name="T7" fmla="*/ 80 h 172"/>
                              <a:gd name="T8" fmla="*/ 199 w 215"/>
                              <a:gd name="T9" fmla="*/ 11 h 172"/>
                              <a:gd name="T10" fmla="*/ 119 w 215"/>
                              <a:gd name="T11" fmla="*/ 0 h 172"/>
                              <a:gd name="T12" fmla="*/ 44 w 215"/>
                              <a:gd name="T13" fmla="*/ 37 h 172"/>
                              <a:gd name="T14" fmla="*/ 0 w 215"/>
                              <a:gd name="T15" fmla="*/ 97 h 172"/>
                              <a:gd name="T16" fmla="*/ 4 w 215"/>
                              <a:gd name="T17" fmla="*/ 121 h 172"/>
                              <a:gd name="T18" fmla="*/ 7 w 215"/>
                              <a:gd name="T19" fmla="*/ 142 h 172"/>
                              <a:gd name="T20" fmla="*/ 10 w 215"/>
                              <a:gd name="T21" fmla="*/ 15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 h="172">
                                <a:moveTo>
                                  <a:pt x="10" y="156"/>
                                </a:moveTo>
                                <a:lnTo>
                                  <a:pt x="100" y="172"/>
                                </a:lnTo>
                                <a:lnTo>
                                  <a:pt x="177" y="141"/>
                                </a:lnTo>
                                <a:lnTo>
                                  <a:pt x="215" y="80"/>
                                </a:lnTo>
                                <a:lnTo>
                                  <a:pt x="199" y="11"/>
                                </a:lnTo>
                                <a:lnTo>
                                  <a:pt x="119" y="0"/>
                                </a:lnTo>
                                <a:lnTo>
                                  <a:pt x="44" y="37"/>
                                </a:lnTo>
                                <a:lnTo>
                                  <a:pt x="0" y="97"/>
                                </a:lnTo>
                                <a:lnTo>
                                  <a:pt x="4" y="121"/>
                                </a:lnTo>
                                <a:lnTo>
                                  <a:pt x="7" y="142"/>
                                </a:lnTo>
                                <a:lnTo>
                                  <a:pt x="10" y="156"/>
                                </a:lnTo>
                                <a:close/>
                              </a:path>
                            </a:pathLst>
                          </a:custGeom>
                          <a:solidFill>
                            <a:srgbClr val="8FC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
                        <wps:cNvSpPr>
                          <a:spLocks/>
                        </wps:cNvSpPr>
                        <wps:spPr bwMode="auto">
                          <a:xfrm>
                            <a:off x="10395" y="623"/>
                            <a:ext cx="209" cy="165"/>
                          </a:xfrm>
                          <a:custGeom>
                            <a:avLst/>
                            <a:gdLst>
                              <a:gd name="T0" fmla="*/ 208 w 209"/>
                              <a:gd name="T1" fmla="*/ 143 h 165"/>
                              <a:gd name="T2" fmla="*/ 191 w 209"/>
                              <a:gd name="T3" fmla="*/ 79 h 165"/>
                              <a:gd name="T4" fmla="*/ 137 w 209"/>
                              <a:gd name="T5" fmla="*/ 19 h 165"/>
                              <a:gd name="T6" fmla="*/ 58 w 209"/>
                              <a:gd name="T7" fmla="*/ 0 h 165"/>
                              <a:gd name="T8" fmla="*/ 57 w 209"/>
                              <a:gd name="T9" fmla="*/ 0 h 165"/>
                              <a:gd name="T10" fmla="*/ 0 w 209"/>
                              <a:gd name="T11" fmla="*/ 14 h 165"/>
                              <a:gd name="T12" fmla="*/ 14 w 209"/>
                              <a:gd name="T13" fmla="*/ 81 h 165"/>
                              <a:gd name="T14" fmla="*/ 66 w 209"/>
                              <a:gd name="T15" fmla="*/ 140 h 165"/>
                              <a:gd name="T16" fmla="*/ 146 w 209"/>
                              <a:gd name="T17" fmla="*/ 164 h 165"/>
                              <a:gd name="T18" fmla="*/ 208 w 209"/>
                              <a:gd name="T19" fmla="*/ 143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 h="165">
                                <a:moveTo>
                                  <a:pt x="208" y="143"/>
                                </a:moveTo>
                                <a:lnTo>
                                  <a:pt x="191" y="79"/>
                                </a:lnTo>
                                <a:lnTo>
                                  <a:pt x="137" y="19"/>
                                </a:lnTo>
                                <a:lnTo>
                                  <a:pt x="58" y="0"/>
                                </a:lnTo>
                                <a:lnTo>
                                  <a:pt x="57" y="0"/>
                                </a:lnTo>
                                <a:lnTo>
                                  <a:pt x="0" y="14"/>
                                </a:lnTo>
                                <a:lnTo>
                                  <a:pt x="14" y="81"/>
                                </a:lnTo>
                                <a:lnTo>
                                  <a:pt x="66" y="140"/>
                                </a:lnTo>
                                <a:lnTo>
                                  <a:pt x="146" y="164"/>
                                </a:lnTo>
                                <a:lnTo>
                                  <a:pt x="208" y="143"/>
                                </a:lnTo>
                                <a:close/>
                              </a:path>
                            </a:pathLst>
                          </a:custGeom>
                          <a:solidFill>
                            <a:srgbClr val="F69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
                        <wps:cNvSpPr>
                          <a:spLocks/>
                        </wps:cNvSpPr>
                        <wps:spPr bwMode="auto">
                          <a:xfrm>
                            <a:off x="10506" y="788"/>
                            <a:ext cx="152" cy="233"/>
                          </a:xfrm>
                          <a:custGeom>
                            <a:avLst/>
                            <a:gdLst>
                              <a:gd name="T0" fmla="*/ 118 w 152"/>
                              <a:gd name="T1" fmla="*/ 209 h 233"/>
                              <a:gd name="T2" fmla="*/ 151 w 152"/>
                              <a:gd name="T3" fmla="*/ 146 h 233"/>
                              <a:gd name="T4" fmla="*/ 151 w 152"/>
                              <a:gd name="T5" fmla="*/ 146 h 233"/>
                              <a:gd name="T6" fmla="*/ 144 w 152"/>
                              <a:gd name="T7" fmla="*/ 65 h 233"/>
                              <a:gd name="T8" fmla="*/ 105 w 152"/>
                              <a:gd name="T9" fmla="*/ 0 h 233"/>
                              <a:gd name="T10" fmla="*/ 43 w 152"/>
                              <a:gd name="T11" fmla="*/ 20 h 233"/>
                              <a:gd name="T12" fmla="*/ 0 w 152"/>
                              <a:gd name="T13" fmla="*/ 81 h 233"/>
                              <a:gd name="T14" fmla="*/ 4 w 152"/>
                              <a:gd name="T15" fmla="*/ 164 h 233"/>
                              <a:gd name="T16" fmla="*/ 60 w 152"/>
                              <a:gd name="T17" fmla="*/ 232 h 233"/>
                              <a:gd name="T18" fmla="*/ 118 w 152"/>
                              <a:gd name="T19" fmla="*/ 209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2" h="233">
                                <a:moveTo>
                                  <a:pt x="118" y="209"/>
                                </a:moveTo>
                                <a:lnTo>
                                  <a:pt x="151" y="146"/>
                                </a:lnTo>
                                <a:lnTo>
                                  <a:pt x="144" y="65"/>
                                </a:lnTo>
                                <a:lnTo>
                                  <a:pt x="105" y="0"/>
                                </a:lnTo>
                                <a:lnTo>
                                  <a:pt x="43" y="20"/>
                                </a:lnTo>
                                <a:lnTo>
                                  <a:pt x="0" y="81"/>
                                </a:lnTo>
                                <a:lnTo>
                                  <a:pt x="4" y="164"/>
                                </a:lnTo>
                                <a:lnTo>
                                  <a:pt x="60" y="232"/>
                                </a:lnTo>
                                <a:lnTo>
                                  <a:pt x="118" y="209"/>
                                </a:lnTo>
                                <a:close/>
                              </a:path>
                            </a:pathLst>
                          </a:custGeom>
                          <a:solidFill>
                            <a:srgbClr val="787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8490" y="1149"/>
                            <a:ext cx="392" cy="510"/>
                          </a:xfrm>
                          <a:custGeom>
                            <a:avLst/>
                            <a:gdLst>
                              <a:gd name="T0" fmla="*/ 90 w 392"/>
                              <a:gd name="T1" fmla="*/ 464 h 510"/>
                              <a:gd name="T2" fmla="*/ 127 w 392"/>
                              <a:gd name="T3" fmla="*/ 486 h 510"/>
                              <a:gd name="T4" fmla="*/ 168 w 392"/>
                              <a:gd name="T5" fmla="*/ 500 h 510"/>
                              <a:gd name="T6" fmla="*/ 215 w 392"/>
                              <a:gd name="T7" fmla="*/ 508 h 510"/>
                              <a:gd name="T8" fmla="*/ 266 w 392"/>
                              <a:gd name="T9" fmla="*/ 508 h 510"/>
                              <a:gd name="T10" fmla="*/ 319 w 392"/>
                              <a:gd name="T11" fmla="*/ 502 h 510"/>
                              <a:gd name="T12" fmla="*/ 363 w 392"/>
                              <a:gd name="T13" fmla="*/ 490 h 510"/>
                              <a:gd name="T14" fmla="*/ 388 w 392"/>
                              <a:gd name="T15" fmla="*/ 472 h 510"/>
                              <a:gd name="T16" fmla="*/ 391 w 392"/>
                              <a:gd name="T17" fmla="*/ 429 h 510"/>
                              <a:gd name="T18" fmla="*/ 378 w 392"/>
                              <a:gd name="T19" fmla="*/ 425 h 510"/>
                              <a:gd name="T20" fmla="*/ 366 w 392"/>
                              <a:gd name="T21" fmla="*/ 429 h 510"/>
                              <a:gd name="T22" fmla="*/ 348 w 392"/>
                              <a:gd name="T23" fmla="*/ 438 h 510"/>
                              <a:gd name="T24" fmla="*/ 310 w 392"/>
                              <a:gd name="T25" fmla="*/ 450 h 510"/>
                              <a:gd name="T26" fmla="*/ 269 w 392"/>
                              <a:gd name="T27" fmla="*/ 457 h 510"/>
                              <a:gd name="T28" fmla="*/ 236 w 392"/>
                              <a:gd name="T29" fmla="*/ 457 h 510"/>
                              <a:gd name="T30" fmla="*/ 191 w 392"/>
                              <a:gd name="T31" fmla="*/ 450 h 510"/>
                              <a:gd name="T32" fmla="*/ 152 w 392"/>
                              <a:gd name="T33" fmla="*/ 433 h 510"/>
                              <a:gd name="T34" fmla="*/ 119 w 392"/>
                              <a:gd name="T35" fmla="*/ 408 h 510"/>
                              <a:gd name="T36" fmla="*/ 95 w 392"/>
                              <a:gd name="T37" fmla="*/ 374 h 510"/>
                              <a:gd name="T38" fmla="*/ 78 w 392"/>
                              <a:gd name="T39" fmla="*/ 333 h 510"/>
                              <a:gd name="T40" fmla="*/ 69 w 392"/>
                              <a:gd name="T41" fmla="*/ 284 h 510"/>
                              <a:gd name="T42" fmla="*/ 68 w 392"/>
                              <a:gd name="T43" fmla="*/ 241 h 510"/>
                              <a:gd name="T44" fmla="*/ 75 w 392"/>
                              <a:gd name="T45" fmla="*/ 190 h 510"/>
                              <a:gd name="T46" fmla="*/ 90 w 392"/>
                              <a:gd name="T47" fmla="*/ 146 h 510"/>
                              <a:gd name="T48" fmla="*/ 113 w 392"/>
                              <a:gd name="T49" fmla="*/ 109 h 510"/>
                              <a:gd name="T50" fmla="*/ 142 w 392"/>
                              <a:gd name="T51" fmla="*/ 81 h 510"/>
                              <a:gd name="T52" fmla="*/ 179 w 392"/>
                              <a:gd name="T53" fmla="*/ 62 h 510"/>
                              <a:gd name="T54" fmla="*/ 221 w 392"/>
                              <a:gd name="T55" fmla="*/ 52 h 510"/>
                              <a:gd name="T56" fmla="*/ 263 w 392"/>
                              <a:gd name="T57" fmla="*/ 51 h 510"/>
                              <a:gd name="T58" fmla="*/ 300 w 392"/>
                              <a:gd name="T59" fmla="*/ 57 h 510"/>
                              <a:gd name="T60" fmla="*/ 338 w 392"/>
                              <a:gd name="T61" fmla="*/ 71 h 510"/>
                              <a:gd name="T62" fmla="*/ 370 w 392"/>
                              <a:gd name="T63" fmla="*/ 86 h 510"/>
                              <a:gd name="T64" fmla="*/ 385 w 392"/>
                              <a:gd name="T65" fmla="*/ 87 h 510"/>
                              <a:gd name="T66" fmla="*/ 391 w 392"/>
                              <a:gd name="T67" fmla="*/ 53 h 510"/>
                              <a:gd name="T68" fmla="*/ 378 w 392"/>
                              <a:gd name="T69" fmla="*/ 30 h 510"/>
                              <a:gd name="T70" fmla="*/ 343 w 392"/>
                              <a:gd name="T71" fmla="*/ 14 h 510"/>
                              <a:gd name="T72" fmla="*/ 294 w 392"/>
                              <a:gd name="T73" fmla="*/ 3 h 510"/>
                              <a:gd name="T74" fmla="*/ 240 w 392"/>
                              <a:gd name="T75" fmla="*/ 0 h 510"/>
                              <a:gd name="T76" fmla="*/ 198 w 392"/>
                              <a:gd name="T77" fmla="*/ 2 h 510"/>
                              <a:gd name="T78" fmla="*/ 155 w 392"/>
                              <a:gd name="T79" fmla="*/ 13 h 510"/>
                              <a:gd name="T80" fmla="*/ 116 w 392"/>
                              <a:gd name="T81" fmla="*/ 30 h 510"/>
                              <a:gd name="T82" fmla="*/ 82 w 392"/>
                              <a:gd name="T83" fmla="*/ 54 h 510"/>
                              <a:gd name="T84" fmla="*/ 53 w 392"/>
                              <a:gd name="T85" fmla="*/ 85 h 510"/>
                              <a:gd name="T86" fmla="*/ 30 w 392"/>
                              <a:gd name="T87" fmla="*/ 121 h 510"/>
                              <a:gd name="T88" fmla="*/ 13 w 392"/>
                              <a:gd name="T89" fmla="*/ 163 h 510"/>
                              <a:gd name="T90" fmla="*/ 3 w 392"/>
                              <a:gd name="T91" fmla="*/ 209 h 510"/>
                              <a:gd name="T92" fmla="*/ 0 w 392"/>
                              <a:gd name="T93" fmla="*/ 261 h 510"/>
                              <a:gd name="T94" fmla="*/ 1 w 392"/>
                              <a:gd name="T95" fmla="*/ 294 h 510"/>
                              <a:gd name="T96" fmla="*/ 9 w 392"/>
                              <a:gd name="T97" fmla="*/ 341 h 510"/>
                              <a:gd name="T98" fmla="*/ 24 w 392"/>
                              <a:gd name="T99" fmla="*/ 384 h 510"/>
                              <a:gd name="T100" fmla="*/ 46 w 392"/>
                              <a:gd name="T101" fmla="*/ 420 h 510"/>
                              <a:gd name="T102" fmla="*/ 74 w 392"/>
                              <a:gd name="T103" fmla="*/ 45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2" h="510">
                                <a:moveTo>
                                  <a:pt x="74" y="451"/>
                                </a:moveTo>
                                <a:lnTo>
                                  <a:pt x="90" y="464"/>
                                </a:lnTo>
                                <a:lnTo>
                                  <a:pt x="108" y="476"/>
                                </a:lnTo>
                                <a:lnTo>
                                  <a:pt x="127" y="486"/>
                                </a:lnTo>
                                <a:lnTo>
                                  <a:pt x="147" y="494"/>
                                </a:lnTo>
                                <a:lnTo>
                                  <a:pt x="168" y="500"/>
                                </a:lnTo>
                                <a:lnTo>
                                  <a:pt x="191" y="505"/>
                                </a:lnTo>
                                <a:lnTo>
                                  <a:pt x="215" y="508"/>
                                </a:lnTo>
                                <a:lnTo>
                                  <a:pt x="241" y="509"/>
                                </a:lnTo>
                                <a:lnTo>
                                  <a:pt x="266" y="508"/>
                                </a:lnTo>
                                <a:lnTo>
                                  <a:pt x="294" y="506"/>
                                </a:lnTo>
                                <a:lnTo>
                                  <a:pt x="319" y="502"/>
                                </a:lnTo>
                                <a:lnTo>
                                  <a:pt x="343" y="496"/>
                                </a:lnTo>
                                <a:lnTo>
                                  <a:pt x="363" y="490"/>
                                </a:lnTo>
                                <a:lnTo>
                                  <a:pt x="378" y="481"/>
                                </a:lnTo>
                                <a:lnTo>
                                  <a:pt x="388" y="472"/>
                                </a:lnTo>
                                <a:lnTo>
                                  <a:pt x="391" y="460"/>
                                </a:lnTo>
                                <a:lnTo>
                                  <a:pt x="391" y="429"/>
                                </a:lnTo>
                                <a:lnTo>
                                  <a:pt x="385" y="425"/>
                                </a:lnTo>
                                <a:lnTo>
                                  <a:pt x="378" y="425"/>
                                </a:lnTo>
                                <a:lnTo>
                                  <a:pt x="372" y="426"/>
                                </a:lnTo>
                                <a:lnTo>
                                  <a:pt x="366" y="429"/>
                                </a:lnTo>
                                <a:lnTo>
                                  <a:pt x="348" y="438"/>
                                </a:lnTo>
                                <a:lnTo>
                                  <a:pt x="329" y="445"/>
                                </a:lnTo>
                                <a:lnTo>
                                  <a:pt x="310" y="450"/>
                                </a:lnTo>
                                <a:lnTo>
                                  <a:pt x="290" y="454"/>
                                </a:lnTo>
                                <a:lnTo>
                                  <a:pt x="269" y="457"/>
                                </a:lnTo>
                                <a:lnTo>
                                  <a:pt x="249" y="458"/>
                                </a:lnTo>
                                <a:lnTo>
                                  <a:pt x="236" y="457"/>
                                </a:lnTo>
                                <a:lnTo>
                                  <a:pt x="213" y="455"/>
                                </a:lnTo>
                                <a:lnTo>
                                  <a:pt x="191" y="450"/>
                                </a:lnTo>
                                <a:lnTo>
                                  <a:pt x="170" y="443"/>
                                </a:lnTo>
                                <a:lnTo>
                                  <a:pt x="152" y="433"/>
                                </a:lnTo>
                                <a:lnTo>
                                  <a:pt x="135" y="422"/>
                                </a:lnTo>
                                <a:lnTo>
                                  <a:pt x="119" y="408"/>
                                </a:lnTo>
                                <a:lnTo>
                                  <a:pt x="106" y="392"/>
                                </a:lnTo>
                                <a:lnTo>
                                  <a:pt x="95" y="374"/>
                                </a:lnTo>
                                <a:lnTo>
                                  <a:pt x="85" y="355"/>
                                </a:lnTo>
                                <a:lnTo>
                                  <a:pt x="78" y="333"/>
                                </a:lnTo>
                                <a:lnTo>
                                  <a:pt x="72" y="309"/>
                                </a:lnTo>
                                <a:lnTo>
                                  <a:pt x="69" y="284"/>
                                </a:lnTo>
                                <a:lnTo>
                                  <a:pt x="68" y="257"/>
                                </a:lnTo>
                                <a:lnTo>
                                  <a:pt x="68" y="241"/>
                                </a:lnTo>
                                <a:lnTo>
                                  <a:pt x="71" y="215"/>
                                </a:lnTo>
                                <a:lnTo>
                                  <a:pt x="75" y="190"/>
                                </a:lnTo>
                                <a:lnTo>
                                  <a:pt x="82" y="167"/>
                                </a:lnTo>
                                <a:lnTo>
                                  <a:pt x="90" y="146"/>
                                </a:lnTo>
                                <a:lnTo>
                                  <a:pt x="100" y="127"/>
                                </a:lnTo>
                                <a:lnTo>
                                  <a:pt x="113" y="109"/>
                                </a:lnTo>
                                <a:lnTo>
                                  <a:pt x="127" y="94"/>
                                </a:lnTo>
                                <a:lnTo>
                                  <a:pt x="142" y="81"/>
                                </a:lnTo>
                                <a:lnTo>
                                  <a:pt x="160" y="70"/>
                                </a:lnTo>
                                <a:lnTo>
                                  <a:pt x="179" y="62"/>
                                </a:lnTo>
                                <a:lnTo>
                                  <a:pt x="199" y="56"/>
                                </a:lnTo>
                                <a:lnTo>
                                  <a:pt x="221" y="52"/>
                                </a:lnTo>
                                <a:lnTo>
                                  <a:pt x="244" y="51"/>
                                </a:lnTo>
                                <a:lnTo>
                                  <a:pt x="263" y="51"/>
                                </a:lnTo>
                                <a:lnTo>
                                  <a:pt x="282" y="53"/>
                                </a:lnTo>
                                <a:lnTo>
                                  <a:pt x="300" y="57"/>
                                </a:lnTo>
                                <a:lnTo>
                                  <a:pt x="319" y="63"/>
                                </a:lnTo>
                                <a:lnTo>
                                  <a:pt x="338" y="71"/>
                                </a:lnTo>
                                <a:lnTo>
                                  <a:pt x="359" y="81"/>
                                </a:lnTo>
                                <a:lnTo>
                                  <a:pt x="370" y="86"/>
                                </a:lnTo>
                                <a:lnTo>
                                  <a:pt x="372" y="87"/>
                                </a:lnTo>
                                <a:lnTo>
                                  <a:pt x="385" y="87"/>
                                </a:lnTo>
                                <a:lnTo>
                                  <a:pt x="391" y="81"/>
                                </a:lnTo>
                                <a:lnTo>
                                  <a:pt x="391" y="53"/>
                                </a:lnTo>
                                <a:lnTo>
                                  <a:pt x="388" y="41"/>
                                </a:lnTo>
                                <a:lnTo>
                                  <a:pt x="378" y="30"/>
                                </a:lnTo>
                                <a:lnTo>
                                  <a:pt x="362" y="21"/>
                                </a:lnTo>
                                <a:lnTo>
                                  <a:pt x="343" y="14"/>
                                </a:lnTo>
                                <a:lnTo>
                                  <a:pt x="320" y="8"/>
                                </a:lnTo>
                                <a:lnTo>
                                  <a:pt x="294" y="3"/>
                                </a:lnTo>
                                <a:lnTo>
                                  <a:pt x="267" y="0"/>
                                </a:lnTo>
                                <a:lnTo>
                                  <a:pt x="240" y="0"/>
                                </a:lnTo>
                                <a:lnTo>
                                  <a:pt x="221" y="0"/>
                                </a:lnTo>
                                <a:lnTo>
                                  <a:pt x="198" y="2"/>
                                </a:lnTo>
                                <a:lnTo>
                                  <a:pt x="176" y="7"/>
                                </a:lnTo>
                                <a:lnTo>
                                  <a:pt x="155" y="13"/>
                                </a:lnTo>
                                <a:lnTo>
                                  <a:pt x="134" y="21"/>
                                </a:lnTo>
                                <a:lnTo>
                                  <a:pt x="116" y="30"/>
                                </a:lnTo>
                                <a:lnTo>
                                  <a:pt x="98" y="41"/>
                                </a:lnTo>
                                <a:lnTo>
                                  <a:pt x="82" y="54"/>
                                </a:lnTo>
                                <a:lnTo>
                                  <a:pt x="67" y="69"/>
                                </a:lnTo>
                                <a:lnTo>
                                  <a:pt x="53" y="85"/>
                                </a:lnTo>
                                <a:lnTo>
                                  <a:pt x="41" y="102"/>
                                </a:lnTo>
                                <a:lnTo>
                                  <a:pt x="30" y="121"/>
                                </a:lnTo>
                                <a:lnTo>
                                  <a:pt x="21" y="141"/>
                                </a:lnTo>
                                <a:lnTo>
                                  <a:pt x="13" y="163"/>
                                </a:lnTo>
                                <a:lnTo>
                                  <a:pt x="7" y="185"/>
                                </a:lnTo>
                                <a:lnTo>
                                  <a:pt x="3" y="209"/>
                                </a:lnTo>
                                <a:lnTo>
                                  <a:pt x="0" y="235"/>
                                </a:lnTo>
                                <a:lnTo>
                                  <a:pt x="0" y="261"/>
                                </a:lnTo>
                                <a:lnTo>
                                  <a:pt x="0" y="268"/>
                                </a:lnTo>
                                <a:lnTo>
                                  <a:pt x="1" y="294"/>
                                </a:lnTo>
                                <a:lnTo>
                                  <a:pt x="4" y="318"/>
                                </a:lnTo>
                                <a:lnTo>
                                  <a:pt x="9" y="341"/>
                                </a:lnTo>
                                <a:lnTo>
                                  <a:pt x="16" y="363"/>
                                </a:lnTo>
                                <a:lnTo>
                                  <a:pt x="24" y="384"/>
                                </a:lnTo>
                                <a:lnTo>
                                  <a:pt x="34" y="403"/>
                                </a:lnTo>
                                <a:lnTo>
                                  <a:pt x="46" y="420"/>
                                </a:lnTo>
                                <a:lnTo>
                                  <a:pt x="59" y="437"/>
                                </a:lnTo>
                                <a:lnTo>
                                  <a:pt x="74" y="4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9001" y="1199"/>
                            <a:ext cx="15" cy="147"/>
                          </a:xfrm>
                          <a:custGeom>
                            <a:avLst/>
                            <a:gdLst>
                              <a:gd name="T0" fmla="*/ 15 w 15"/>
                              <a:gd name="T1" fmla="*/ 0 h 147"/>
                              <a:gd name="T2" fmla="*/ 0 w 15"/>
                              <a:gd name="T3" fmla="*/ 14 h 147"/>
                              <a:gd name="T4" fmla="*/ 0 w 15"/>
                              <a:gd name="T5" fmla="*/ 146 h 147"/>
                              <a:gd name="T6" fmla="*/ 1 w 15"/>
                              <a:gd name="T7" fmla="*/ 138 h 147"/>
                              <a:gd name="T8" fmla="*/ 7 w 15"/>
                              <a:gd name="T9" fmla="*/ 114 h 147"/>
                              <a:gd name="T10" fmla="*/ 15 w 15"/>
                              <a:gd name="T11" fmla="*/ 0 h 147"/>
                            </a:gdLst>
                            <a:ahLst/>
                            <a:cxnLst>
                              <a:cxn ang="0">
                                <a:pos x="T0" y="T1"/>
                              </a:cxn>
                              <a:cxn ang="0">
                                <a:pos x="T2" y="T3"/>
                              </a:cxn>
                              <a:cxn ang="0">
                                <a:pos x="T4" y="T5"/>
                              </a:cxn>
                              <a:cxn ang="0">
                                <a:pos x="T6" y="T7"/>
                              </a:cxn>
                              <a:cxn ang="0">
                                <a:pos x="T8" y="T9"/>
                              </a:cxn>
                              <a:cxn ang="0">
                                <a:pos x="T10" y="T11"/>
                              </a:cxn>
                            </a:cxnLst>
                            <a:rect l="0" t="0" r="r" b="b"/>
                            <a:pathLst>
                              <a:path w="15" h="147">
                                <a:moveTo>
                                  <a:pt x="15" y="0"/>
                                </a:moveTo>
                                <a:lnTo>
                                  <a:pt x="0" y="14"/>
                                </a:lnTo>
                                <a:lnTo>
                                  <a:pt x="0" y="146"/>
                                </a:lnTo>
                                <a:lnTo>
                                  <a:pt x="1" y="138"/>
                                </a:lnTo>
                                <a:lnTo>
                                  <a:pt x="7" y="114"/>
                                </a:lnTo>
                                <a:lnTo>
                                  <a:pt x="1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
                        <wps:cNvSpPr>
                          <a:spLocks/>
                        </wps:cNvSpPr>
                        <wps:spPr bwMode="auto">
                          <a:xfrm>
                            <a:off x="8931" y="1150"/>
                            <a:ext cx="422" cy="508"/>
                          </a:xfrm>
                          <a:custGeom>
                            <a:avLst/>
                            <a:gdLst>
                              <a:gd name="T0" fmla="*/ 414 w 422"/>
                              <a:gd name="T1" fmla="*/ 245 h 508"/>
                              <a:gd name="T2" fmla="*/ 421 w 422"/>
                              <a:gd name="T3" fmla="*/ 196 h 508"/>
                              <a:gd name="T4" fmla="*/ 415 w 422"/>
                              <a:gd name="T5" fmla="*/ 150 h 508"/>
                              <a:gd name="T6" fmla="*/ 400 w 422"/>
                              <a:gd name="T7" fmla="*/ 108 h 508"/>
                              <a:gd name="T8" fmla="*/ 377 w 422"/>
                              <a:gd name="T9" fmla="*/ 72 h 508"/>
                              <a:gd name="T10" fmla="*/ 346 w 422"/>
                              <a:gd name="T11" fmla="*/ 41 h 508"/>
                              <a:gd name="T12" fmla="*/ 309 w 422"/>
                              <a:gd name="T13" fmla="*/ 19 h 508"/>
                              <a:gd name="T14" fmla="*/ 267 w 422"/>
                              <a:gd name="T15" fmla="*/ 4 h 508"/>
                              <a:gd name="T16" fmla="*/ 221 w 422"/>
                              <a:gd name="T17" fmla="*/ 0 h 508"/>
                              <a:gd name="T18" fmla="*/ 178 w 422"/>
                              <a:gd name="T19" fmla="*/ 4 h 508"/>
                              <a:gd name="T20" fmla="*/ 137 w 422"/>
                              <a:gd name="T21" fmla="*/ 16 h 508"/>
                              <a:gd name="T22" fmla="*/ 100 w 422"/>
                              <a:gd name="T23" fmla="*/ 36 h 508"/>
                              <a:gd name="T24" fmla="*/ 76 w 422"/>
                              <a:gd name="T25" fmla="*/ 163 h 508"/>
                              <a:gd name="T26" fmla="*/ 94 w 422"/>
                              <a:gd name="T27" fmla="*/ 121 h 508"/>
                              <a:gd name="T28" fmla="*/ 121 w 422"/>
                              <a:gd name="T29" fmla="*/ 88 h 508"/>
                              <a:gd name="T30" fmla="*/ 155 w 422"/>
                              <a:gd name="T31" fmla="*/ 64 h 508"/>
                              <a:gd name="T32" fmla="*/ 195 w 422"/>
                              <a:gd name="T33" fmla="*/ 51 h 508"/>
                              <a:gd name="T34" fmla="*/ 239 w 422"/>
                              <a:gd name="T35" fmla="*/ 51 h 508"/>
                              <a:gd name="T36" fmla="*/ 280 w 422"/>
                              <a:gd name="T37" fmla="*/ 64 h 508"/>
                              <a:gd name="T38" fmla="*/ 313 w 422"/>
                              <a:gd name="T39" fmla="*/ 88 h 508"/>
                              <a:gd name="T40" fmla="*/ 336 w 422"/>
                              <a:gd name="T41" fmla="*/ 124 h 508"/>
                              <a:gd name="T42" fmla="*/ 350 w 422"/>
                              <a:gd name="T43" fmla="*/ 169 h 508"/>
                              <a:gd name="T44" fmla="*/ 70 w 422"/>
                              <a:gd name="T45" fmla="*/ 195 h 508"/>
                              <a:gd name="T46" fmla="*/ 55 w 422"/>
                              <a:gd name="T47" fmla="*/ 79 h 508"/>
                              <a:gd name="T48" fmla="*/ 31 w 422"/>
                              <a:gd name="T49" fmla="*/ 115 h 508"/>
                              <a:gd name="T50" fmla="*/ 14 w 422"/>
                              <a:gd name="T51" fmla="*/ 157 h 508"/>
                              <a:gd name="T52" fmla="*/ 3 w 422"/>
                              <a:gd name="T53" fmla="*/ 205 h 508"/>
                              <a:gd name="T54" fmla="*/ 0 w 422"/>
                              <a:gd name="T55" fmla="*/ 256 h 508"/>
                              <a:gd name="T56" fmla="*/ 1 w 422"/>
                              <a:gd name="T57" fmla="*/ 291 h 508"/>
                              <a:gd name="T58" fmla="*/ 10 w 422"/>
                              <a:gd name="T59" fmla="*/ 339 h 508"/>
                              <a:gd name="T60" fmla="*/ 25 w 422"/>
                              <a:gd name="T61" fmla="*/ 381 h 508"/>
                              <a:gd name="T62" fmla="*/ 46 w 422"/>
                              <a:gd name="T63" fmla="*/ 418 h 508"/>
                              <a:gd name="T64" fmla="*/ 74 w 422"/>
                              <a:gd name="T65" fmla="*/ 449 h 508"/>
                              <a:gd name="T66" fmla="*/ 108 w 422"/>
                              <a:gd name="T67" fmla="*/ 474 h 508"/>
                              <a:gd name="T68" fmla="*/ 147 w 422"/>
                              <a:gd name="T69" fmla="*/ 492 h 508"/>
                              <a:gd name="T70" fmla="*/ 191 w 422"/>
                              <a:gd name="T71" fmla="*/ 503 h 508"/>
                              <a:gd name="T72" fmla="*/ 240 w 422"/>
                              <a:gd name="T73" fmla="*/ 507 h 508"/>
                              <a:gd name="T74" fmla="*/ 269 w 422"/>
                              <a:gd name="T75" fmla="*/ 505 h 508"/>
                              <a:gd name="T76" fmla="*/ 321 w 422"/>
                              <a:gd name="T77" fmla="*/ 497 h 508"/>
                              <a:gd name="T78" fmla="*/ 363 w 422"/>
                              <a:gd name="T79" fmla="*/ 482 h 508"/>
                              <a:gd name="T80" fmla="*/ 388 w 422"/>
                              <a:gd name="T81" fmla="*/ 462 h 508"/>
                              <a:gd name="T82" fmla="*/ 392 w 422"/>
                              <a:gd name="T83" fmla="*/ 419 h 508"/>
                              <a:gd name="T84" fmla="*/ 373 w 422"/>
                              <a:gd name="T85" fmla="*/ 415 h 508"/>
                              <a:gd name="T86" fmla="*/ 358 w 422"/>
                              <a:gd name="T87" fmla="*/ 424 h 508"/>
                              <a:gd name="T88" fmla="*/ 327 w 422"/>
                              <a:gd name="T89" fmla="*/ 440 h 508"/>
                              <a:gd name="T90" fmla="*/ 287 w 422"/>
                              <a:gd name="T91" fmla="*/ 452 h 508"/>
                              <a:gd name="T92" fmla="*/ 244 w 422"/>
                              <a:gd name="T93" fmla="*/ 457 h 508"/>
                              <a:gd name="T94" fmla="*/ 213 w 422"/>
                              <a:gd name="T95" fmla="*/ 455 h 508"/>
                              <a:gd name="T96" fmla="*/ 174 w 422"/>
                              <a:gd name="T97" fmla="*/ 445 h 508"/>
                              <a:gd name="T98" fmla="*/ 147 w 422"/>
                              <a:gd name="T99" fmla="*/ 432 h 508"/>
                              <a:gd name="T100" fmla="*/ 115 w 422"/>
                              <a:gd name="T101" fmla="*/ 406 h 508"/>
                              <a:gd name="T102" fmla="*/ 98 w 422"/>
                              <a:gd name="T103" fmla="*/ 384 h 508"/>
                              <a:gd name="T104" fmla="*/ 84 w 422"/>
                              <a:gd name="T105" fmla="*/ 354 h 508"/>
                              <a:gd name="T106" fmla="*/ 74 w 422"/>
                              <a:gd name="T107" fmla="*/ 319 h 508"/>
                              <a:gd name="T108" fmla="*/ 70 w 422"/>
                              <a:gd name="T109" fmla="*/ 274 h 508"/>
                              <a:gd name="T110" fmla="*/ 404 w 422"/>
                              <a:gd name="T111" fmla="*/ 245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22" h="508">
                                <a:moveTo>
                                  <a:pt x="404" y="245"/>
                                </a:moveTo>
                                <a:lnTo>
                                  <a:pt x="414" y="245"/>
                                </a:lnTo>
                                <a:lnTo>
                                  <a:pt x="422" y="238"/>
                                </a:lnTo>
                                <a:lnTo>
                                  <a:pt x="421" y="196"/>
                                </a:lnTo>
                                <a:lnTo>
                                  <a:pt x="420" y="173"/>
                                </a:lnTo>
                                <a:lnTo>
                                  <a:pt x="415" y="150"/>
                                </a:lnTo>
                                <a:lnTo>
                                  <a:pt x="409" y="128"/>
                                </a:lnTo>
                                <a:lnTo>
                                  <a:pt x="400" y="108"/>
                                </a:lnTo>
                                <a:lnTo>
                                  <a:pt x="389" y="89"/>
                                </a:lnTo>
                                <a:lnTo>
                                  <a:pt x="377" y="72"/>
                                </a:lnTo>
                                <a:lnTo>
                                  <a:pt x="362" y="56"/>
                                </a:lnTo>
                                <a:lnTo>
                                  <a:pt x="346" y="41"/>
                                </a:lnTo>
                                <a:lnTo>
                                  <a:pt x="328" y="29"/>
                                </a:lnTo>
                                <a:lnTo>
                                  <a:pt x="309" y="19"/>
                                </a:lnTo>
                                <a:lnTo>
                                  <a:pt x="289" y="11"/>
                                </a:lnTo>
                                <a:lnTo>
                                  <a:pt x="267" y="4"/>
                                </a:lnTo>
                                <a:lnTo>
                                  <a:pt x="245" y="1"/>
                                </a:lnTo>
                                <a:lnTo>
                                  <a:pt x="221" y="0"/>
                                </a:lnTo>
                                <a:lnTo>
                                  <a:pt x="200" y="0"/>
                                </a:lnTo>
                                <a:lnTo>
                                  <a:pt x="178" y="4"/>
                                </a:lnTo>
                                <a:lnTo>
                                  <a:pt x="157" y="9"/>
                                </a:lnTo>
                                <a:lnTo>
                                  <a:pt x="137" y="16"/>
                                </a:lnTo>
                                <a:lnTo>
                                  <a:pt x="118" y="25"/>
                                </a:lnTo>
                                <a:lnTo>
                                  <a:pt x="100" y="36"/>
                                </a:lnTo>
                                <a:lnTo>
                                  <a:pt x="84" y="49"/>
                                </a:lnTo>
                                <a:lnTo>
                                  <a:pt x="76" y="163"/>
                                </a:lnTo>
                                <a:lnTo>
                                  <a:pt x="84" y="141"/>
                                </a:lnTo>
                                <a:lnTo>
                                  <a:pt x="94" y="121"/>
                                </a:lnTo>
                                <a:lnTo>
                                  <a:pt x="106" y="103"/>
                                </a:lnTo>
                                <a:lnTo>
                                  <a:pt x="121" y="88"/>
                                </a:lnTo>
                                <a:lnTo>
                                  <a:pt x="137" y="74"/>
                                </a:lnTo>
                                <a:lnTo>
                                  <a:pt x="155" y="64"/>
                                </a:lnTo>
                                <a:lnTo>
                                  <a:pt x="174" y="56"/>
                                </a:lnTo>
                                <a:lnTo>
                                  <a:pt x="195" y="51"/>
                                </a:lnTo>
                                <a:lnTo>
                                  <a:pt x="216" y="50"/>
                                </a:lnTo>
                                <a:lnTo>
                                  <a:pt x="239" y="51"/>
                                </a:lnTo>
                                <a:lnTo>
                                  <a:pt x="260" y="56"/>
                                </a:lnTo>
                                <a:lnTo>
                                  <a:pt x="280" y="64"/>
                                </a:lnTo>
                                <a:lnTo>
                                  <a:pt x="297" y="75"/>
                                </a:lnTo>
                                <a:lnTo>
                                  <a:pt x="313" y="88"/>
                                </a:lnTo>
                                <a:lnTo>
                                  <a:pt x="326" y="105"/>
                                </a:lnTo>
                                <a:lnTo>
                                  <a:pt x="336" y="124"/>
                                </a:lnTo>
                                <a:lnTo>
                                  <a:pt x="345" y="145"/>
                                </a:lnTo>
                                <a:lnTo>
                                  <a:pt x="350" y="169"/>
                                </a:lnTo>
                                <a:lnTo>
                                  <a:pt x="353" y="195"/>
                                </a:lnTo>
                                <a:lnTo>
                                  <a:pt x="70" y="195"/>
                                </a:lnTo>
                                <a:lnTo>
                                  <a:pt x="69" y="63"/>
                                </a:lnTo>
                                <a:lnTo>
                                  <a:pt x="55" y="79"/>
                                </a:lnTo>
                                <a:lnTo>
                                  <a:pt x="42" y="96"/>
                                </a:lnTo>
                                <a:lnTo>
                                  <a:pt x="31" y="115"/>
                                </a:lnTo>
                                <a:lnTo>
                                  <a:pt x="22" y="136"/>
                                </a:lnTo>
                                <a:lnTo>
                                  <a:pt x="14" y="157"/>
                                </a:lnTo>
                                <a:lnTo>
                                  <a:pt x="8" y="180"/>
                                </a:lnTo>
                                <a:lnTo>
                                  <a:pt x="3" y="205"/>
                                </a:lnTo>
                                <a:lnTo>
                                  <a:pt x="0" y="230"/>
                                </a:lnTo>
                                <a:lnTo>
                                  <a:pt x="0" y="256"/>
                                </a:lnTo>
                                <a:lnTo>
                                  <a:pt x="0" y="265"/>
                                </a:lnTo>
                                <a:lnTo>
                                  <a:pt x="1" y="291"/>
                                </a:lnTo>
                                <a:lnTo>
                                  <a:pt x="4" y="316"/>
                                </a:lnTo>
                                <a:lnTo>
                                  <a:pt x="10" y="339"/>
                                </a:lnTo>
                                <a:lnTo>
                                  <a:pt x="16" y="361"/>
                                </a:lnTo>
                                <a:lnTo>
                                  <a:pt x="25" y="381"/>
                                </a:lnTo>
                                <a:lnTo>
                                  <a:pt x="35" y="400"/>
                                </a:lnTo>
                                <a:lnTo>
                                  <a:pt x="46" y="418"/>
                                </a:lnTo>
                                <a:lnTo>
                                  <a:pt x="59" y="434"/>
                                </a:lnTo>
                                <a:lnTo>
                                  <a:pt x="74" y="449"/>
                                </a:lnTo>
                                <a:lnTo>
                                  <a:pt x="90" y="462"/>
                                </a:lnTo>
                                <a:lnTo>
                                  <a:pt x="108" y="474"/>
                                </a:lnTo>
                                <a:lnTo>
                                  <a:pt x="126" y="484"/>
                                </a:lnTo>
                                <a:lnTo>
                                  <a:pt x="147" y="492"/>
                                </a:lnTo>
                                <a:lnTo>
                                  <a:pt x="168" y="498"/>
                                </a:lnTo>
                                <a:lnTo>
                                  <a:pt x="191" y="503"/>
                                </a:lnTo>
                                <a:lnTo>
                                  <a:pt x="215" y="506"/>
                                </a:lnTo>
                                <a:lnTo>
                                  <a:pt x="240" y="507"/>
                                </a:lnTo>
                                <a:lnTo>
                                  <a:pt x="243" y="507"/>
                                </a:lnTo>
                                <a:lnTo>
                                  <a:pt x="269" y="505"/>
                                </a:lnTo>
                                <a:lnTo>
                                  <a:pt x="296" y="502"/>
                                </a:lnTo>
                                <a:lnTo>
                                  <a:pt x="321" y="497"/>
                                </a:lnTo>
                                <a:lnTo>
                                  <a:pt x="344" y="490"/>
                                </a:lnTo>
                                <a:lnTo>
                                  <a:pt x="363" y="482"/>
                                </a:lnTo>
                                <a:lnTo>
                                  <a:pt x="378" y="472"/>
                                </a:lnTo>
                                <a:lnTo>
                                  <a:pt x="388" y="462"/>
                                </a:lnTo>
                                <a:lnTo>
                                  <a:pt x="392" y="450"/>
                                </a:lnTo>
                                <a:lnTo>
                                  <a:pt x="392" y="419"/>
                                </a:lnTo>
                                <a:lnTo>
                                  <a:pt x="385" y="415"/>
                                </a:lnTo>
                                <a:lnTo>
                                  <a:pt x="373" y="415"/>
                                </a:lnTo>
                                <a:lnTo>
                                  <a:pt x="366" y="419"/>
                                </a:lnTo>
                                <a:lnTo>
                                  <a:pt x="358" y="424"/>
                                </a:lnTo>
                                <a:lnTo>
                                  <a:pt x="345" y="432"/>
                                </a:lnTo>
                                <a:lnTo>
                                  <a:pt x="327" y="440"/>
                                </a:lnTo>
                                <a:lnTo>
                                  <a:pt x="308" y="447"/>
                                </a:lnTo>
                                <a:lnTo>
                                  <a:pt x="287" y="452"/>
                                </a:lnTo>
                                <a:lnTo>
                                  <a:pt x="266" y="455"/>
                                </a:lnTo>
                                <a:lnTo>
                                  <a:pt x="244" y="457"/>
                                </a:lnTo>
                                <a:lnTo>
                                  <a:pt x="234" y="456"/>
                                </a:lnTo>
                                <a:lnTo>
                                  <a:pt x="213" y="455"/>
                                </a:lnTo>
                                <a:lnTo>
                                  <a:pt x="193" y="451"/>
                                </a:lnTo>
                                <a:lnTo>
                                  <a:pt x="174" y="445"/>
                                </a:lnTo>
                                <a:lnTo>
                                  <a:pt x="157" y="438"/>
                                </a:lnTo>
                                <a:lnTo>
                                  <a:pt x="147" y="432"/>
                                </a:lnTo>
                                <a:lnTo>
                                  <a:pt x="130" y="420"/>
                                </a:lnTo>
                                <a:lnTo>
                                  <a:pt x="115" y="406"/>
                                </a:lnTo>
                                <a:lnTo>
                                  <a:pt x="103" y="391"/>
                                </a:lnTo>
                                <a:lnTo>
                                  <a:pt x="98" y="384"/>
                                </a:lnTo>
                                <a:lnTo>
                                  <a:pt x="90" y="370"/>
                                </a:lnTo>
                                <a:lnTo>
                                  <a:pt x="84" y="354"/>
                                </a:lnTo>
                                <a:lnTo>
                                  <a:pt x="78" y="338"/>
                                </a:lnTo>
                                <a:lnTo>
                                  <a:pt x="74" y="319"/>
                                </a:lnTo>
                                <a:lnTo>
                                  <a:pt x="72" y="298"/>
                                </a:lnTo>
                                <a:lnTo>
                                  <a:pt x="70" y="274"/>
                                </a:lnTo>
                                <a:lnTo>
                                  <a:pt x="69" y="245"/>
                                </a:lnTo>
                                <a:lnTo>
                                  <a:pt x="404" y="2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
                        <wps:cNvSpPr>
                          <a:spLocks/>
                        </wps:cNvSpPr>
                        <wps:spPr bwMode="auto">
                          <a:xfrm>
                            <a:off x="9412" y="1149"/>
                            <a:ext cx="392" cy="510"/>
                          </a:xfrm>
                          <a:custGeom>
                            <a:avLst/>
                            <a:gdLst>
                              <a:gd name="T0" fmla="*/ 90 w 392"/>
                              <a:gd name="T1" fmla="*/ 464 h 510"/>
                              <a:gd name="T2" fmla="*/ 127 w 392"/>
                              <a:gd name="T3" fmla="*/ 486 h 510"/>
                              <a:gd name="T4" fmla="*/ 168 w 392"/>
                              <a:gd name="T5" fmla="*/ 500 h 510"/>
                              <a:gd name="T6" fmla="*/ 215 w 392"/>
                              <a:gd name="T7" fmla="*/ 508 h 510"/>
                              <a:gd name="T8" fmla="*/ 266 w 392"/>
                              <a:gd name="T9" fmla="*/ 508 h 510"/>
                              <a:gd name="T10" fmla="*/ 319 w 392"/>
                              <a:gd name="T11" fmla="*/ 502 h 510"/>
                              <a:gd name="T12" fmla="*/ 362 w 392"/>
                              <a:gd name="T13" fmla="*/ 490 h 510"/>
                              <a:gd name="T14" fmla="*/ 388 w 392"/>
                              <a:gd name="T15" fmla="*/ 472 h 510"/>
                              <a:gd name="T16" fmla="*/ 391 w 392"/>
                              <a:gd name="T17" fmla="*/ 429 h 510"/>
                              <a:gd name="T18" fmla="*/ 378 w 392"/>
                              <a:gd name="T19" fmla="*/ 425 h 510"/>
                              <a:gd name="T20" fmla="*/ 366 w 392"/>
                              <a:gd name="T21" fmla="*/ 429 h 510"/>
                              <a:gd name="T22" fmla="*/ 348 w 392"/>
                              <a:gd name="T23" fmla="*/ 438 h 510"/>
                              <a:gd name="T24" fmla="*/ 310 w 392"/>
                              <a:gd name="T25" fmla="*/ 450 h 510"/>
                              <a:gd name="T26" fmla="*/ 270 w 392"/>
                              <a:gd name="T27" fmla="*/ 457 h 510"/>
                              <a:gd name="T28" fmla="*/ 236 w 392"/>
                              <a:gd name="T29" fmla="*/ 457 h 510"/>
                              <a:gd name="T30" fmla="*/ 191 w 392"/>
                              <a:gd name="T31" fmla="*/ 450 h 510"/>
                              <a:gd name="T32" fmla="*/ 152 w 392"/>
                              <a:gd name="T33" fmla="*/ 433 h 510"/>
                              <a:gd name="T34" fmla="*/ 119 w 392"/>
                              <a:gd name="T35" fmla="*/ 408 h 510"/>
                              <a:gd name="T36" fmla="*/ 95 w 392"/>
                              <a:gd name="T37" fmla="*/ 374 h 510"/>
                              <a:gd name="T38" fmla="*/ 78 w 392"/>
                              <a:gd name="T39" fmla="*/ 333 h 510"/>
                              <a:gd name="T40" fmla="*/ 69 w 392"/>
                              <a:gd name="T41" fmla="*/ 284 h 510"/>
                              <a:gd name="T42" fmla="*/ 68 w 392"/>
                              <a:gd name="T43" fmla="*/ 241 h 510"/>
                              <a:gd name="T44" fmla="*/ 75 w 392"/>
                              <a:gd name="T45" fmla="*/ 190 h 510"/>
                              <a:gd name="T46" fmla="*/ 90 w 392"/>
                              <a:gd name="T47" fmla="*/ 146 h 510"/>
                              <a:gd name="T48" fmla="*/ 113 w 392"/>
                              <a:gd name="T49" fmla="*/ 109 h 510"/>
                              <a:gd name="T50" fmla="*/ 142 w 392"/>
                              <a:gd name="T51" fmla="*/ 81 h 510"/>
                              <a:gd name="T52" fmla="*/ 179 w 392"/>
                              <a:gd name="T53" fmla="*/ 62 h 510"/>
                              <a:gd name="T54" fmla="*/ 221 w 392"/>
                              <a:gd name="T55" fmla="*/ 52 h 510"/>
                              <a:gd name="T56" fmla="*/ 263 w 392"/>
                              <a:gd name="T57" fmla="*/ 51 h 510"/>
                              <a:gd name="T58" fmla="*/ 300 w 392"/>
                              <a:gd name="T59" fmla="*/ 57 h 510"/>
                              <a:gd name="T60" fmla="*/ 338 w 392"/>
                              <a:gd name="T61" fmla="*/ 71 h 510"/>
                              <a:gd name="T62" fmla="*/ 370 w 392"/>
                              <a:gd name="T63" fmla="*/ 86 h 510"/>
                              <a:gd name="T64" fmla="*/ 385 w 392"/>
                              <a:gd name="T65" fmla="*/ 87 h 510"/>
                              <a:gd name="T66" fmla="*/ 391 w 392"/>
                              <a:gd name="T67" fmla="*/ 53 h 510"/>
                              <a:gd name="T68" fmla="*/ 378 w 392"/>
                              <a:gd name="T69" fmla="*/ 30 h 510"/>
                              <a:gd name="T70" fmla="*/ 343 w 392"/>
                              <a:gd name="T71" fmla="*/ 14 h 510"/>
                              <a:gd name="T72" fmla="*/ 294 w 392"/>
                              <a:gd name="T73" fmla="*/ 3 h 510"/>
                              <a:gd name="T74" fmla="*/ 240 w 392"/>
                              <a:gd name="T75" fmla="*/ 0 h 510"/>
                              <a:gd name="T76" fmla="*/ 198 w 392"/>
                              <a:gd name="T77" fmla="*/ 2 h 510"/>
                              <a:gd name="T78" fmla="*/ 155 w 392"/>
                              <a:gd name="T79" fmla="*/ 13 h 510"/>
                              <a:gd name="T80" fmla="*/ 116 w 392"/>
                              <a:gd name="T81" fmla="*/ 30 h 510"/>
                              <a:gd name="T82" fmla="*/ 82 w 392"/>
                              <a:gd name="T83" fmla="*/ 54 h 510"/>
                              <a:gd name="T84" fmla="*/ 53 w 392"/>
                              <a:gd name="T85" fmla="*/ 85 h 510"/>
                              <a:gd name="T86" fmla="*/ 30 w 392"/>
                              <a:gd name="T87" fmla="*/ 121 h 510"/>
                              <a:gd name="T88" fmla="*/ 13 w 392"/>
                              <a:gd name="T89" fmla="*/ 163 h 510"/>
                              <a:gd name="T90" fmla="*/ 3 w 392"/>
                              <a:gd name="T91" fmla="*/ 209 h 510"/>
                              <a:gd name="T92" fmla="*/ 0 w 392"/>
                              <a:gd name="T93" fmla="*/ 261 h 510"/>
                              <a:gd name="T94" fmla="*/ 1 w 392"/>
                              <a:gd name="T95" fmla="*/ 294 h 510"/>
                              <a:gd name="T96" fmla="*/ 9 w 392"/>
                              <a:gd name="T97" fmla="*/ 341 h 510"/>
                              <a:gd name="T98" fmla="*/ 24 w 392"/>
                              <a:gd name="T99" fmla="*/ 384 h 510"/>
                              <a:gd name="T100" fmla="*/ 46 w 392"/>
                              <a:gd name="T101" fmla="*/ 420 h 510"/>
                              <a:gd name="T102" fmla="*/ 74 w 392"/>
                              <a:gd name="T103" fmla="*/ 45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2" h="510">
                                <a:moveTo>
                                  <a:pt x="74" y="451"/>
                                </a:moveTo>
                                <a:lnTo>
                                  <a:pt x="90" y="464"/>
                                </a:lnTo>
                                <a:lnTo>
                                  <a:pt x="108" y="476"/>
                                </a:lnTo>
                                <a:lnTo>
                                  <a:pt x="127" y="486"/>
                                </a:lnTo>
                                <a:lnTo>
                                  <a:pt x="147" y="494"/>
                                </a:lnTo>
                                <a:lnTo>
                                  <a:pt x="168" y="500"/>
                                </a:lnTo>
                                <a:lnTo>
                                  <a:pt x="191" y="505"/>
                                </a:lnTo>
                                <a:lnTo>
                                  <a:pt x="215" y="508"/>
                                </a:lnTo>
                                <a:lnTo>
                                  <a:pt x="241" y="509"/>
                                </a:lnTo>
                                <a:lnTo>
                                  <a:pt x="266" y="508"/>
                                </a:lnTo>
                                <a:lnTo>
                                  <a:pt x="293" y="506"/>
                                </a:lnTo>
                                <a:lnTo>
                                  <a:pt x="319" y="502"/>
                                </a:lnTo>
                                <a:lnTo>
                                  <a:pt x="343" y="497"/>
                                </a:lnTo>
                                <a:lnTo>
                                  <a:pt x="362" y="490"/>
                                </a:lnTo>
                                <a:lnTo>
                                  <a:pt x="378" y="481"/>
                                </a:lnTo>
                                <a:lnTo>
                                  <a:pt x="388" y="472"/>
                                </a:lnTo>
                                <a:lnTo>
                                  <a:pt x="391" y="460"/>
                                </a:lnTo>
                                <a:lnTo>
                                  <a:pt x="391" y="429"/>
                                </a:lnTo>
                                <a:lnTo>
                                  <a:pt x="385" y="425"/>
                                </a:lnTo>
                                <a:lnTo>
                                  <a:pt x="378" y="425"/>
                                </a:lnTo>
                                <a:lnTo>
                                  <a:pt x="372" y="426"/>
                                </a:lnTo>
                                <a:lnTo>
                                  <a:pt x="366" y="429"/>
                                </a:lnTo>
                                <a:lnTo>
                                  <a:pt x="348" y="438"/>
                                </a:lnTo>
                                <a:lnTo>
                                  <a:pt x="329" y="445"/>
                                </a:lnTo>
                                <a:lnTo>
                                  <a:pt x="310" y="450"/>
                                </a:lnTo>
                                <a:lnTo>
                                  <a:pt x="290" y="454"/>
                                </a:lnTo>
                                <a:lnTo>
                                  <a:pt x="270" y="457"/>
                                </a:lnTo>
                                <a:lnTo>
                                  <a:pt x="249" y="458"/>
                                </a:lnTo>
                                <a:lnTo>
                                  <a:pt x="236" y="457"/>
                                </a:lnTo>
                                <a:lnTo>
                                  <a:pt x="213" y="455"/>
                                </a:lnTo>
                                <a:lnTo>
                                  <a:pt x="191" y="450"/>
                                </a:lnTo>
                                <a:lnTo>
                                  <a:pt x="170" y="443"/>
                                </a:lnTo>
                                <a:lnTo>
                                  <a:pt x="152" y="433"/>
                                </a:lnTo>
                                <a:lnTo>
                                  <a:pt x="135" y="422"/>
                                </a:lnTo>
                                <a:lnTo>
                                  <a:pt x="119" y="408"/>
                                </a:lnTo>
                                <a:lnTo>
                                  <a:pt x="106" y="392"/>
                                </a:lnTo>
                                <a:lnTo>
                                  <a:pt x="95" y="374"/>
                                </a:lnTo>
                                <a:lnTo>
                                  <a:pt x="85" y="355"/>
                                </a:lnTo>
                                <a:lnTo>
                                  <a:pt x="78" y="333"/>
                                </a:lnTo>
                                <a:lnTo>
                                  <a:pt x="72" y="309"/>
                                </a:lnTo>
                                <a:lnTo>
                                  <a:pt x="69" y="284"/>
                                </a:lnTo>
                                <a:lnTo>
                                  <a:pt x="68" y="257"/>
                                </a:lnTo>
                                <a:lnTo>
                                  <a:pt x="68" y="241"/>
                                </a:lnTo>
                                <a:lnTo>
                                  <a:pt x="71" y="215"/>
                                </a:lnTo>
                                <a:lnTo>
                                  <a:pt x="75" y="190"/>
                                </a:lnTo>
                                <a:lnTo>
                                  <a:pt x="82" y="167"/>
                                </a:lnTo>
                                <a:lnTo>
                                  <a:pt x="90" y="146"/>
                                </a:lnTo>
                                <a:lnTo>
                                  <a:pt x="100" y="127"/>
                                </a:lnTo>
                                <a:lnTo>
                                  <a:pt x="113" y="109"/>
                                </a:lnTo>
                                <a:lnTo>
                                  <a:pt x="127" y="94"/>
                                </a:lnTo>
                                <a:lnTo>
                                  <a:pt x="142" y="81"/>
                                </a:lnTo>
                                <a:lnTo>
                                  <a:pt x="160" y="70"/>
                                </a:lnTo>
                                <a:lnTo>
                                  <a:pt x="179" y="62"/>
                                </a:lnTo>
                                <a:lnTo>
                                  <a:pt x="199" y="56"/>
                                </a:lnTo>
                                <a:lnTo>
                                  <a:pt x="221" y="52"/>
                                </a:lnTo>
                                <a:lnTo>
                                  <a:pt x="244" y="51"/>
                                </a:lnTo>
                                <a:lnTo>
                                  <a:pt x="263" y="51"/>
                                </a:lnTo>
                                <a:lnTo>
                                  <a:pt x="282" y="53"/>
                                </a:lnTo>
                                <a:lnTo>
                                  <a:pt x="300" y="57"/>
                                </a:lnTo>
                                <a:lnTo>
                                  <a:pt x="319" y="63"/>
                                </a:lnTo>
                                <a:lnTo>
                                  <a:pt x="338" y="71"/>
                                </a:lnTo>
                                <a:lnTo>
                                  <a:pt x="359" y="81"/>
                                </a:lnTo>
                                <a:lnTo>
                                  <a:pt x="370" y="86"/>
                                </a:lnTo>
                                <a:lnTo>
                                  <a:pt x="372" y="87"/>
                                </a:lnTo>
                                <a:lnTo>
                                  <a:pt x="385" y="87"/>
                                </a:lnTo>
                                <a:lnTo>
                                  <a:pt x="391" y="81"/>
                                </a:lnTo>
                                <a:lnTo>
                                  <a:pt x="391" y="53"/>
                                </a:lnTo>
                                <a:lnTo>
                                  <a:pt x="388" y="41"/>
                                </a:lnTo>
                                <a:lnTo>
                                  <a:pt x="378" y="30"/>
                                </a:lnTo>
                                <a:lnTo>
                                  <a:pt x="362" y="21"/>
                                </a:lnTo>
                                <a:lnTo>
                                  <a:pt x="343" y="14"/>
                                </a:lnTo>
                                <a:lnTo>
                                  <a:pt x="320" y="8"/>
                                </a:lnTo>
                                <a:lnTo>
                                  <a:pt x="294" y="3"/>
                                </a:lnTo>
                                <a:lnTo>
                                  <a:pt x="267" y="0"/>
                                </a:lnTo>
                                <a:lnTo>
                                  <a:pt x="240" y="0"/>
                                </a:lnTo>
                                <a:lnTo>
                                  <a:pt x="221" y="0"/>
                                </a:lnTo>
                                <a:lnTo>
                                  <a:pt x="198" y="2"/>
                                </a:lnTo>
                                <a:lnTo>
                                  <a:pt x="176" y="7"/>
                                </a:lnTo>
                                <a:lnTo>
                                  <a:pt x="155" y="13"/>
                                </a:lnTo>
                                <a:lnTo>
                                  <a:pt x="134" y="21"/>
                                </a:lnTo>
                                <a:lnTo>
                                  <a:pt x="116" y="30"/>
                                </a:lnTo>
                                <a:lnTo>
                                  <a:pt x="98" y="41"/>
                                </a:lnTo>
                                <a:lnTo>
                                  <a:pt x="82" y="54"/>
                                </a:lnTo>
                                <a:lnTo>
                                  <a:pt x="67" y="69"/>
                                </a:lnTo>
                                <a:lnTo>
                                  <a:pt x="53" y="85"/>
                                </a:lnTo>
                                <a:lnTo>
                                  <a:pt x="41" y="102"/>
                                </a:lnTo>
                                <a:lnTo>
                                  <a:pt x="30" y="121"/>
                                </a:lnTo>
                                <a:lnTo>
                                  <a:pt x="21" y="141"/>
                                </a:lnTo>
                                <a:lnTo>
                                  <a:pt x="13" y="163"/>
                                </a:lnTo>
                                <a:lnTo>
                                  <a:pt x="7" y="185"/>
                                </a:lnTo>
                                <a:lnTo>
                                  <a:pt x="3" y="209"/>
                                </a:lnTo>
                                <a:lnTo>
                                  <a:pt x="0" y="235"/>
                                </a:lnTo>
                                <a:lnTo>
                                  <a:pt x="0" y="261"/>
                                </a:lnTo>
                                <a:lnTo>
                                  <a:pt x="0" y="268"/>
                                </a:lnTo>
                                <a:lnTo>
                                  <a:pt x="1" y="294"/>
                                </a:lnTo>
                                <a:lnTo>
                                  <a:pt x="4" y="318"/>
                                </a:lnTo>
                                <a:lnTo>
                                  <a:pt x="9" y="341"/>
                                </a:lnTo>
                                <a:lnTo>
                                  <a:pt x="16" y="363"/>
                                </a:lnTo>
                                <a:lnTo>
                                  <a:pt x="24" y="384"/>
                                </a:lnTo>
                                <a:lnTo>
                                  <a:pt x="34" y="403"/>
                                </a:lnTo>
                                <a:lnTo>
                                  <a:pt x="46" y="420"/>
                                </a:lnTo>
                                <a:lnTo>
                                  <a:pt x="59" y="437"/>
                                </a:lnTo>
                                <a:lnTo>
                                  <a:pt x="74" y="4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16"/>
                        <wpg:cNvGrpSpPr>
                          <a:grpSpLocks/>
                        </wpg:cNvGrpSpPr>
                        <wpg:grpSpPr bwMode="auto">
                          <a:xfrm>
                            <a:off x="9853" y="1150"/>
                            <a:ext cx="363" cy="508"/>
                            <a:chOff x="9853" y="1150"/>
                            <a:chExt cx="363" cy="508"/>
                          </a:xfrm>
                        </wpg:grpSpPr>
                        <wps:wsp>
                          <wps:cNvPr id="39" name="Freeform 17"/>
                          <wps:cNvSpPr>
                            <a:spLocks/>
                          </wps:cNvSpPr>
                          <wps:spPr bwMode="auto">
                            <a:xfrm>
                              <a:off x="9853" y="1150"/>
                              <a:ext cx="363" cy="508"/>
                            </a:xfrm>
                            <a:custGeom>
                              <a:avLst/>
                              <a:gdLst>
                                <a:gd name="T0" fmla="*/ 304 w 363"/>
                                <a:gd name="T1" fmla="*/ 488 h 508"/>
                                <a:gd name="T2" fmla="*/ 355 w 363"/>
                                <a:gd name="T3" fmla="*/ 499 h 508"/>
                                <a:gd name="T4" fmla="*/ 362 w 363"/>
                                <a:gd name="T5" fmla="*/ 131 h 508"/>
                                <a:gd name="T6" fmla="*/ 358 w 363"/>
                                <a:gd name="T7" fmla="*/ 85 h 508"/>
                                <a:gd name="T8" fmla="*/ 342 w 363"/>
                                <a:gd name="T9" fmla="*/ 52 h 508"/>
                                <a:gd name="T10" fmla="*/ 322 w 363"/>
                                <a:gd name="T11" fmla="*/ 31 h 508"/>
                                <a:gd name="T12" fmla="*/ 292 w 363"/>
                                <a:gd name="T13" fmla="*/ 13 h 508"/>
                                <a:gd name="T14" fmla="*/ 254 w 363"/>
                                <a:gd name="T15" fmla="*/ 3 h 508"/>
                                <a:gd name="T16" fmla="*/ 204 w 363"/>
                                <a:gd name="T17" fmla="*/ 0 h 508"/>
                                <a:gd name="T18" fmla="*/ 172 w 363"/>
                                <a:gd name="T19" fmla="*/ 1 h 508"/>
                                <a:gd name="T20" fmla="*/ 132 w 363"/>
                                <a:gd name="T21" fmla="*/ 7 h 508"/>
                                <a:gd name="T22" fmla="*/ 92 w 363"/>
                                <a:gd name="T23" fmla="*/ 17 h 508"/>
                                <a:gd name="T24" fmla="*/ 54 w 363"/>
                                <a:gd name="T25" fmla="*/ 31 h 508"/>
                                <a:gd name="T26" fmla="*/ 30 w 363"/>
                                <a:gd name="T27" fmla="*/ 44 h 508"/>
                                <a:gd name="T28" fmla="*/ 36 w 363"/>
                                <a:gd name="T29" fmla="*/ 95 h 508"/>
                                <a:gd name="T30" fmla="*/ 54 w 363"/>
                                <a:gd name="T31" fmla="*/ 93 h 508"/>
                                <a:gd name="T32" fmla="*/ 62 w 363"/>
                                <a:gd name="T33" fmla="*/ 87 h 508"/>
                                <a:gd name="T34" fmla="*/ 100 w 363"/>
                                <a:gd name="T35" fmla="*/ 68 h 508"/>
                                <a:gd name="T36" fmla="*/ 137 w 363"/>
                                <a:gd name="T37" fmla="*/ 55 h 508"/>
                                <a:gd name="T38" fmla="*/ 176 w 363"/>
                                <a:gd name="T39" fmla="*/ 49 h 508"/>
                                <a:gd name="T40" fmla="*/ 207 w 363"/>
                                <a:gd name="T41" fmla="*/ 49 h 508"/>
                                <a:gd name="T42" fmla="*/ 256 w 363"/>
                                <a:gd name="T43" fmla="*/ 59 h 508"/>
                                <a:gd name="T44" fmla="*/ 285 w 363"/>
                                <a:gd name="T45" fmla="*/ 85 h 508"/>
                                <a:gd name="T46" fmla="*/ 294 w 363"/>
                                <a:gd name="T47" fmla="*/ 129 h 508"/>
                                <a:gd name="T48" fmla="*/ 294 w 363"/>
                                <a:gd name="T49" fmla="*/ 156 h 508"/>
                                <a:gd name="T50" fmla="*/ 266 w 363"/>
                                <a:gd name="T51" fmla="*/ 185 h 508"/>
                                <a:gd name="T52" fmla="*/ 134 w 363"/>
                                <a:gd name="T53" fmla="*/ 232 h 508"/>
                                <a:gd name="T54" fmla="*/ 82 w 363"/>
                                <a:gd name="T55" fmla="*/ 255 h 508"/>
                                <a:gd name="T56" fmla="*/ 44 w 363"/>
                                <a:gd name="T57" fmla="*/ 280 h 508"/>
                                <a:gd name="T58" fmla="*/ 19 w 363"/>
                                <a:gd name="T59" fmla="*/ 307 h 508"/>
                                <a:gd name="T60" fmla="*/ 4 w 363"/>
                                <a:gd name="T61" fmla="*/ 339 h 508"/>
                                <a:gd name="T62" fmla="*/ 0 w 363"/>
                                <a:gd name="T63" fmla="*/ 375 h 508"/>
                                <a:gd name="T64" fmla="*/ 3 w 363"/>
                                <a:gd name="T65" fmla="*/ 409 h 508"/>
                                <a:gd name="T66" fmla="*/ 20 w 363"/>
                                <a:gd name="T67" fmla="*/ 446 h 508"/>
                                <a:gd name="T68" fmla="*/ 48 w 363"/>
                                <a:gd name="T69" fmla="*/ 475 h 508"/>
                                <a:gd name="T70" fmla="*/ 87 w 363"/>
                                <a:gd name="T71" fmla="*/ 495 h 508"/>
                                <a:gd name="T72" fmla="*/ 92 w 363"/>
                                <a:gd name="T73" fmla="*/ 431 h 508"/>
                                <a:gd name="T74" fmla="*/ 71 w 363"/>
                                <a:gd name="T75" fmla="*/ 397 h 508"/>
                                <a:gd name="T76" fmla="*/ 68 w 363"/>
                                <a:gd name="T77" fmla="*/ 371 h 508"/>
                                <a:gd name="T78" fmla="*/ 76 w 363"/>
                                <a:gd name="T79" fmla="*/ 339 h 508"/>
                                <a:gd name="T80" fmla="*/ 97 w 363"/>
                                <a:gd name="T81" fmla="*/ 312 h 508"/>
                                <a:gd name="T82" fmla="*/ 135 w 363"/>
                                <a:gd name="T83" fmla="*/ 288 h 508"/>
                                <a:gd name="T84" fmla="*/ 192 w 363"/>
                                <a:gd name="T85" fmla="*/ 265 h 508"/>
                                <a:gd name="T86" fmla="*/ 294 w 363"/>
                                <a:gd name="T87" fmla="*/ 401 h 508"/>
                                <a:gd name="T88" fmla="*/ 284 w 363"/>
                                <a:gd name="T89" fmla="*/ 426 h 508"/>
                                <a:gd name="T90" fmla="*/ 253 w 363"/>
                                <a:gd name="T91" fmla="*/ 446 h 508"/>
                                <a:gd name="T92" fmla="*/ 202 w 363"/>
                                <a:gd name="T93" fmla="*/ 455 h 508"/>
                                <a:gd name="T94" fmla="*/ 201 w 363"/>
                                <a:gd name="T95" fmla="*/ 504 h 508"/>
                                <a:gd name="T96" fmla="*/ 239 w 363"/>
                                <a:gd name="T97" fmla="*/ 496 h 508"/>
                                <a:gd name="T98" fmla="*/ 283 w 363"/>
                                <a:gd name="T99" fmla="*/ 480 h 508"/>
                                <a:gd name="T100" fmla="*/ 296 w 363"/>
                                <a:gd name="T101" fmla="*/ 475 h 508"/>
                                <a:gd name="T102" fmla="*/ 304 w 363"/>
                                <a:gd name="T103" fmla="*/ 47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3" h="508">
                                  <a:moveTo>
                                    <a:pt x="304" y="482"/>
                                  </a:moveTo>
                                  <a:lnTo>
                                    <a:pt x="304" y="488"/>
                                  </a:lnTo>
                                  <a:lnTo>
                                    <a:pt x="306" y="499"/>
                                  </a:lnTo>
                                  <a:lnTo>
                                    <a:pt x="355" y="499"/>
                                  </a:lnTo>
                                  <a:lnTo>
                                    <a:pt x="362" y="491"/>
                                  </a:lnTo>
                                  <a:lnTo>
                                    <a:pt x="362" y="131"/>
                                  </a:lnTo>
                                  <a:lnTo>
                                    <a:pt x="361" y="106"/>
                                  </a:lnTo>
                                  <a:lnTo>
                                    <a:pt x="358" y="85"/>
                                  </a:lnTo>
                                  <a:lnTo>
                                    <a:pt x="351" y="68"/>
                                  </a:lnTo>
                                  <a:lnTo>
                                    <a:pt x="342" y="52"/>
                                  </a:lnTo>
                                  <a:lnTo>
                                    <a:pt x="329" y="38"/>
                                  </a:lnTo>
                                  <a:lnTo>
                                    <a:pt x="322" y="31"/>
                                  </a:lnTo>
                                  <a:lnTo>
                                    <a:pt x="308" y="21"/>
                                  </a:lnTo>
                                  <a:lnTo>
                                    <a:pt x="292" y="13"/>
                                  </a:lnTo>
                                  <a:lnTo>
                                    <a:pt x="275" y="7"/>
                                  </a:lnTo>
                                  <a:lnTo>
                                    <a:pt x="254" y="3"/>
                                  </a:lnTo>
                                  <a:lnTo>
                                    <a:pt x="231" y="0"/>
                                  </a:lnTo>
                                  <a:lnTo>
                                    <a:pt x="204" y="0"/>
                                  </a:lnTo>
                                  <a:lnTo>
                                    <a:pt x="192" y="0"/>
                                  </a:lnTo>
                                  <a:lnTo>
                                    <a:pt x="172" y="1"/>
                                  </a:lnTo>
                                  <a:lnTo>
                                    <a:pt x="153" y="4"/>
                                  </a:lnTo>
                                  <a:lnTo>
                                    <a:pt x="132" y="7"/>
                                  </a:lnTo>
                                  <a:lnTo>
                                    <a:pt x="112" y="12"/>
                                  </a:lnTo>
                                  <a:lnTo>
                                    <a:pt x="92" y="17"/>
                                  </a:lnTo>
                                  <a:lnTo>
                                    <a:pt x="72" y="24"/>
                                  </a:lnTo>
                                  <a:lnTo>
                                    <a:pt x="54" y="31"/>
                                  </a:lnTo>
                                  <a:lnTo>
                                    <a:pt x="39" y="37"/>
                                  </a:lnTo>
                                  <a:lnTo>
                                    <a:pt x="30" y="44"/>
                                  </a:lnTo>
                                  <a:lnTo>
                                    <a:pt x="30" y="87"/>
                                  </a:lnTo>
                                  <a:lnTo>
                                    <a:pt x="36" y="95"/>
                                  </a:lnTo>
                                  <a:lnTo>
                                    <a:pt x="48" y="95"/>
                                  </a:lnTo>
                                  <a:lnTo>
                                    <a:pt x="54" y="93"/>
                                  </a:lnTo>
                                  <a:lnTo>
                                    <a:pt x="58" y="90"/>
                                  </a:lnTo>
                                  <a:lnTo>
                                    <a:pt x="62" y="87"/>
                                  </a:lnTo>
                                  <a:lnTo>
                                    <a:pt x="81" y="77"/>
                                  </a:lnTo>
                                  <a:lnTo>
                                    <a:pt x="100" y="68"/>
                                  </a:lnTo>
                                  <a:lnTo>
                                    <a:pt x="118" y="61"/>
                                  </a:lnTo>
                                  <a:lnTo>
                                    <a:pt x="137" y="55"/>
                                  </a:lnTo>
                                  <a:lnTo>
                                    <a:pt x="156" y="52"/>
                                  </a:lnTo>
                                  <a:lnTo>
                                    <a:pt x="176" y="49"/>
                                  </a:lnTo>
                                  <a:lnTo>
                                    <a:pt x="196" y="49"/>
                                  </a:lnTo>
                                  <a:lnTo>
                                    <a:pt x="207" y="49"/>
                                  </a:lnTo>
                                  <a:lnTo>
                                    <a:pt x="234" y="52"/>
                                  </a:lnTo>
                                  <a:lnTo>
                                    <a:pt x="256" y="59"/>
                                  </a:lnTo>
                                  <a:lnTo>
                                    <a:pt x="273" y="70"/>
                                  </a:lnTo>
                                  <a:lnTo>
                                    <a:pt x="285" y="85"/>
                                  </a:lnTo>
                                  <a:lnTo>
                                    <a:pt x="292" y="105"/>
                                  </a:lnTo>
                                  <a:lnTo>
                                    <a:pt x="294" y="129"/>
                                  </a:lnTo>
                                  <a:lnTo>
                                    <a:pt x="294" y="147"/>
                                  </a:lnTo>
                                  <a:lnTo>
                                    <a:pt x="294" y="156"/>
                                  </a:lnTo>
                                  <a:lnTo>
                                    <a:pt x="286" y="174"/>
                                  </a:lnTo>
                                  <a:lnTo>
                                    <a:pt x="266" y="185"/>
                                  </a:lnTo>
                                  <a:lnTo>
                                    <a:pt x="147" y="227"/>
                                  </a:lnTo>
                                  <a:lnTo>
                                    <a:pt x="134" y="232"/>
                                  </a:lnTo>
                                  <a:lnTo>
                                    <a:pt x="106" y="244"/>
                                  </a:lnTo>
                                  <a:lnTo>
                                    <a:pt x="82" y="255"/>
                                  </a:lnTo>
                                  <a:lnTo>
                                    <a:pt x="62" y="267"/>
                                  </a:lnTo>
                                  <a:lnTo>
                                    <a:pt x="44" y="280"/>
                                  </a:lnTo>
                                  <a:lnTo>
                                    <a:pt x="30" y="293"/>
                                  </a:lnTo>
                                  <a:lnTo>
                                    <a:pt x="19" y="307"/>
                                  </a:lnTo>
                                  <a:lnTo>
                                    <a:pt x="10" y="322"/>
                                  </a:lnTo>
                                  <a:lnTo>
                                    <a:pt x="4" y="339"/>
                                  </a:lnTo>
                                  <a:lnTo>
                                    <a:pt x="1" y="356"/>
                                  </a:lnTo>
                                  <a:lnTo>
                                    <a:pt x="0" y="375"/>
                                  </a:lnTo>
                                  <a:lnTo>
                                    <a:pt x="0" y="387"/>
                                  </a:lnTo>
                                  <a:lnTo>
                                    <a:pt x="3" y="409"/>
                                  </a:lnTo>
                                  <a:lnTo>
                                    <a:pt x="10" y="428"/>
                                  </a:lnTo>
                                  <a:lnTo>
                                    <a:pt x="20" y="446"/>
                                  </a:lnTo>
                                  <a:lnTo>
                                    <a:pt x="33" y="461"/>
                                  </a:lnTo>
                                  <a:lnTo>
                                    <a:pt x="48" y="475"/>
                                  </a:lnTo>
                                  <a:lnTo>
                                    <a:pt x="66" y="486"/>
                                  </a:lnTo>
                                  <a:lnTo>
                                    <a:pt x="87" y="495"/>
                                  </a:lnTo>
                                  <a:lnTo>
                                    <a:pt x="111" y="501"/>
                                  </a:lnTo>
                                  <a:lnTo>
                                    <a:pt x="92" y="431"/>
                                  </a:lnTo>
                                  <a:lnTo>
                                    <a:pt x="79" y="416"/>
                                  </a:lnTo>
                                  <a:lnTo>
                                    <a:pt x="71" y="397"/>
                                  </a:lnTo>
                                  <a:lnTo>
                                    <a:pt x="68" y="376"/>
                                  </a:lnTo>
                                  <a:lnTo>
                                    <a:pt x="68" y="371"/>
                                  </a:lnTo>
                                  <a:lnTo>
                                    <a:pt x="70" y="354"/>
                                  </a:lnTo>
                                  <a:lnTo>
                                    <a:pt x="76" y="339"/>
                                  </a:lnTo>
                                  <a:lnTo>
                                    <a:pt x="85" y="325"/>
                                  </a:lnTo>
                                  <a:lnTo>
                                    <a:pt x="97" y="312"/>
                                  </a:lnTo>
                                  <a:lnTo>
                                    <a:pt x="114" y="300"/>
                                  </a:lnTo>
                                  <a:lnTo>
                                    <a:pt x="135" y="288"/>
                                  </a:lnTo>
                                  <a:lnTo>
                                    <a:pt x="161" y="277"/>
                                  </a:lnTo>
                                  <a:lnTo>
                                    <a:pt x="192" y="265"/>
                                  </a:lnTo>
                                  <a:lnTo>
                                    <a:pt x="294" y="231"/>
                                  </a:lnTo>
                                  <a:lnTo>
                                    <a:pt x="294" y="401"/>
                                  </a:lnTo>
                                  <a:lnTo>
                                    <a:pt x="292" y="414"/>
                                  </a:lnTo>
                                  <a:lnTo>
                                    <a:pt x="284" y="426"/>
                                  </a:lnTo>
                                  <a:lnTo>
                                    <a:pt x="272" y="437"/>
                                  </a:lnTo>
                                  <a:lnTo>
                                    <a:pt x="253" y="446"/>
                                  </a:lnTo>
                                  <a:lnTo>
                                    <a:pt x="230" y="452"/>
                                  </a:lnTo>
                                  <a:lnTo>
                                    <a:pt x="202" y="455"/>
                                  </a:lnTo>
                                  <a:lnTo>
                                    <a:pt x="184" y="506"/>
                                  </a:lnTo>
                                  <a:lnTo>
                                    <a:pt x="201" y="504"/>
                                  </a:lnTo>
                                  <a:lnTo>
                                    <a:pt x="219" y="501"/>
                                  </a:lnTo>
                                  <a:lnTo>
                                    <a:pt x="239" y="496"/>
                                  </a:lnTo>
                                  <a:lnTo>
                                    <a:pt x="259" y="489"/>
                                  </a:lnTo>
                                  <a:lnTo>
                                    <a:pt x="283" y="480"/>
                                  </a:lnTo>
                                  <a:lnTo>
                                    <a:pt x="291" y="477"/>
                                  </a:lnTo>
                                  <a:lnTo>
                                    <a:pt x="296" y="475"/>
                                  </a:lnTo>
                                  <a:lnTo>
                                    <a:pt x="299" y="474"/>
                                  </a:lnTo>
                                  <a:lnTo>
                                    <a:pt x="304" y="476"/>
                                  </a:lnTo>
                                  <a:lnTo>
                                    <a:pt x="304" y="48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9853" y="1150"/>
                              <a:ext cx="363" cy="508"/>
                            </a:xfrm>
                            <a:custGeom>
                              <a:avLst/>
                              <a:gdLst>
                                <a:gd name="T0" fmla="*/ 169 w 363"/>
                                <a:gd name="T1" fmla="*/ 457 h 508"/>
                                <a:gd name="T2" fmla="*/ 157 w 363"/>
                                <a:gd name="T3" fmla="*/ 456 h 508"/>
                                <a:gd name="T4" fmla="*/ 131 w 363"/>
                                <a:gd name="T5" fmla="*/ 452 h 508"/>
                                <a:gd name="T6" fmla="*/ 110 w 363"/>
                                <a:gd name="T7" fmla="*/ 444 h 508"/>
                                <a:gd name="T8" fmla="*/ 92 w 363"/>
                                <a:gd name="T9" fmla="*/ 431 h 508"/>
                                <a:gd name="T10" fmla="*/ 111 w 363"/>
                                <a:gd name="T11" fmla="*/ 501 h 508"/>
                                <a:gd name="T12" fmla="*/ 136 w 363"/>
                                <a:gd name="T13" fmla="*/ 505 h 508"/>
                                <a:gd name="T14" fmla="*/ 164 w 363"/>
                                <a:gd name="T15" fmla="*/ 507 h 508"/>
                                <a:gd name="T16" fmla="*/ 166 w 363"/>
                                <a:gd name="T17" fmla="*/ 507 h 508"/>
                                <a:gd name="T18" fmla="*/ 184 w 363"/>
                                <a:gd name="T19" fmla="*/ 506 h 508"/>
                                <a:gd name="T20" fmla="*/ 202 w 363"/>
                                <a:gd name="T21" fmla="*/ 455 h 508"/>
                                <a:gd name="T22" fmla="*/ 169 w 363"/>
                                <a:gd name="T23" fmla="*/ 457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3" h="508">
                                  <a:moveTo>
                                    <a:pt x="169" y="457"/>
                                  </a:moveTo>
                                  <a:lnTo>
                                    <a:pt x="157" y="456"/>
                                  </a:lnTo>
                                  <a:lnTo>
                                    <a:pt x="131" y="452"/>
                                  </a:lnTo>
                                  <a:lnTo>
                                    <a:pt x="110" y="444"/>
                                  </a:lnTo>
                                  <a:lnTo>
                                    <a:pt x="92" y="431"/>
                                  </a:lnTo>
                                  <a:lnTo>
                                    <a:pt x="111" y="501"/>
                                  </a:lnTo>
                                  <a:lnTo>
                                    <a:pt x="136" y="505"/>
                                  </a:lnTo>
                                  <a:lnTo>
                                    <a:pt x="164" y="507"/>
                                  </a:lnTo>
                                  <a:lnTo>
                                    <a:pt x="166" y="507"/>
                                  </a:lnTo>
                                  <a:lnTo>
                                    <a:pt x="184" y="506"/>
                                  </a:lnTo>
                                  <a:lnTo>
                                    <a:pt x="202" y="455"/>
                                  </a:lnTo>
                                  <a:lnTo>
                                    <a:pt x="169" y="45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A8906" id="Group 25" o:spid="_x0000_s1030" style="position:absolute;margin-left:-1pt;margin-top:-9pt;width:581.7pt;height:186.45pt;z-index:-251656192;mso-position-horizontal-relative:page;mso-position-vertical-relative:page" coordorigin="-14,-172" coordsize="11634,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" o:allowincell="f">
                <v:shape id="Freeform 4" o:spid="_x0000_s1031" style="position:absolute;top:2500;width:11620;height:1057;visibility:visible;mso-wrap-style:square;v-text-anchor:top" coordsize="1065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" path="m,l,1057r9616,l10325,769,10658,,,xe" fillcolor="#00afee" stroked="f">
                  <v:path arrowok="t" o:connecttype="custom" o:connectlocs="0,0;0,1057;10484,1057;11257,769;11620,0;0,0" o:connectangles="0,0,0,0,0,0"/>
                </v:shape>
                <v:rect id="Rectangle 5" o:spid="_x0000_s1032" style="position:absolute;left:-14;top:-172;width:7820;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2438567" w14:textId="10FB2575" w:rsidR="00BD5C70" w:rsidRDefault="00BD5C70" w:rsidP="00BD5C70">
                        <w:pPr>
                          <w:pStyle w:val="NormalWeb"/>
                        </w:pPr>
                      </w:p>
                      <w:p w14:paraId="408C098F" w14:textId="167D638E" w:rsidR="00723F5F" w:rsidRDefault="00723F5F" w:rsidP="00723F5F">
                        <w:pPr>
                          <w:spacing w:after="0" w:line="2300" w:lineRule="atLeast"/>
                          <w:rPr>
                            <w:rFonts w:ascii="Times New Roman" w:hAnsi="Times New Roman"/>
                            <w:sz w:val="24"/>
                            <w:szCs w:val="24"/>
                          </w:rPr>
                        </w:pPr>
                      </w:p>
                      <w:p w14:paraId="575780B9" w14:textId="77777777" w:rsidR="00723F5F" w:rsidRDefault="00723F5F" w:rsidP="00723F5F">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3" style="position:absolute;top:2103;width:1162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" fillcolor="#768994" stroked="f">
                  <v:path arrowok="t"/>
                </v:rect>
                <v:shape id="Freeform 7" o:spid="_x0000_s1034" style="position:absolute;left:10296;top:940;width:252;height:206;visibility:visible;mso-wrap-style:square;v-text-anchor:top" coordsize="25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" path="m49,182r77,24l208,164,252,93,196,27,127,,51,34,,112r49,70xe" fillcolor="#cf4998" stroked="f">
                  <v:path arrowok="t" o:connecttype="custom" o:connectlocs="49,182;126,206;208,164;252,93;196,27;127,0;51,34;0,112;49,182" o:connectangles="0,0,0,0,0,0,0,0,0"/>
                </v:shape>
                <v:shape id="Freeform 8" o:spid="_x0000_s1035" style="position:absolute;left:10135;top:806;width:196;height:235;visibility:visible;mso-wrap-style:square;v-text-anchor:top" coordsize="19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" path="m60,227r82,7l195,154,185,68,132,15,45,,,82r5,82l60,227xe" fillcolor="#05c1f2" stroked="f">
                  <v:path arrowok="t" o:connecttype="custom" o:connectlocs="60,227;142,234;195,154;185,68;132,15;45,0;0,82;5,164;60,227" o:connectangles="0,0,0,0,0,0,0,0,0"/>
                </v:shape>
                <v:shape id="Freeform 9" o:spid="_x0000_s1036" style="position:absolute;left:10173;top:628;width:215;height:172;visibility:visible;mso-wrap-style:square;v-text-anchor:top" coordsize="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" path="m10,156r90,16l177,141,215,80,199,11,119,,44,37,,97r4,24l7,142r3,14xe" fillcolor="#8fc74a" stroked="f">
                  <v:path arrowok="t" o:connecttype="custom" o:connectlocs="10,156;100,172;177,141;215,80;199,11;119,0;44,37;0,97;4,121;7,142;10,156" o:connectangles="0,0,0,0,0,0,0,0,0,0,0"/>
                </v:shape>
                <v:shape id="Freeform 10" o:spid="_x0000_s1037" style="position:absolute;left:10395;top:623;width:209;height:165;visibility:visible;mso-wrap-style:square;v-text-anchor:top" coordsize="2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" path="m208,143l191,79,137,19,58,,57,,,14,14,81r52,59l146,164r62,-21xe" fillcolor="#f69633" stroked="f">
                  <v:path arrowok="t" o:connecttype="custom" o:connectlocs="208,143;191,79;137,19;58,0;57,0;0,14;14,81;66,140;146,164;208,143" o:connectangles="0,0,0,0,0,0,0,0,0,0"/>
                </v:shape>
                <v:shape id="Freeform 11" o:spid="_x0000_s1038" style="position:absolute;left:10506;top:788;width:152;height:233;visibility:visible;mso-wrap-style:square;v-text-anchor:top" coordsize="15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" path="m118,209r33,-63l144,65,105,,43,20,,81r4,83l60,232r58,-23xe" fillcolor="#787bb9" stroked="f">
                  <v:path arrowok="t" o:connecttype="custom" o:connectlocs="118,209;151,146;151,146;144,65;105,0;43,20;0,81;4,164;60,232;118,209" o:connectangles="0,0,0,0,0,0,0,0,0,0"/>
                </v:shape>
                <v:shape id="Freeform 12" o:spid="_x0000_s1039" style="position:absolute;left:8490;top:1149;width:392;height:510;visibility:visible;mso-wrap-style:square;v-text-anchor:top" coordsize="39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" path="m74,451r16,13l108,476r19,10l147,494r21,6l191,505r24,3l241,509r25,-1l294,506r25,-4l343,496r20,-6l378,481r10,-9l391,460r,-31l385,425r-7,l372,426r-6,3l348,438r-19,7l310,450r-20,4l269,457r-20,1l236,457r-23,-2l191,450r-21,-7l152,433,135,422,119,408,106,392,95,374,85,355,78,333,72,309,69,284,68,257r,-16l71,215r4,-25l82,167r8,-21l100,127r13,-18l127,94,142,81,160,70r19,-8l199,56r22,-4l244,51r19,l282,53r18,4l319,63r19,8l359,81r11,5l372,87r13,l391,81r,-28l388,41,378,30,362,21,343,14,320,8,294,3,267,,240,,221,,198,2,176,7r-21,6l134,21r-18,9l98,41,82,54,67,69,53,85,41,102,30,121r-9,20l13,163,7,185,3,209,,235r,26l,268r1,26l4,318r5,23l16,363r8,21l34,403r12,17l59,437r15,14xe" fillcolor="#363435" stroked="f">
                  <v:path arrowok="t" o:connecttype="custom" o:connectlocs="90,464;127,486;168,500;215,508;266,508;319,502;363,490;388,472;391,429;378,425;366,429;348,438;310,450;269,457;236,457;191,450;152,433;119,408;95,374;78,333;69,284;68,241;75,190;90,146;113,109;142,81;179,62;221,52;263,51;300,57;338,71;370,86;385,87;391,53;378,30;343,14;294,3;240,0;198,2;155,13;116,30;82,54;53,85;30,121;13,163;3,209;0,261;1,294;9,341;24,384;46,420;74,451" o:connectangles="0,0,0,0,0,0,0,0,0,0,0,0,0,0,0,0,0,0,0,0,0,0,0,0,0,0,0,0,0,0,0,0,0,0,0,0,0,0,0,0,0,0,0,0,0,0,0,0,0,0,0,0"/>
                </v:shape>
                <v:shape id="Freeform 13" o:spid="_x0000_s1040" style="position:absolute;left:9001;top:1199;width:15;height:147;visibility:visible;mso-wrap-style:square;v-text-anchor:top" coordsize="1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" path="m15,l,14,,146r1,-8l7,114,15,xe" fillcolor="#363435" stroked="f">
                  <v:path arrowok="t" o:connecttype="custom" o:connectlocs="15,0;0,14;0,146;1,138;7,114;15,0" o:connectangles="0,0,0,0,0,0"/>
                </v:shape>
                <v:shape id="Freeform 14" o:spid="_x0000_s1041" style="position:absolute;left:8931;top:1150;width:422;height:508;visibility:visible;mso-wrap-style:square;v-text-anchor:top" coordsize="42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" path="m404,245r10,l422,238r-1,-42l420,173r-5,-23l409,128r-9,-20l389,89,377,72,362,56,346,41,328,29,309,19,289,11,267,4,245,1,221,,200,,178,4,157,9r-20,7l118,25,100,36,84,49,76,163r8,-22l94,121r12,-18l121,88,137,74,155,64r19,-8l195,51r21,-1l239,51r21,5l280,64r17,11l313,88r13,17l336,124r9,21l350,169r3,26l70,195,69,63,55,79,42,96,31,115r-9,21l14,157,8,180,3,205,,230r,26l,265r1,26l4,316r6,23l16,361r9,20l35,400r11,18l59,434r15,15l90,462r18,12l126,484r21,8l168,498r23,5l215,506r25,1l243,507r26,-2l296,502r25,-5l344,490r19,-8l378,472r10,-10l392,450r,-31l385,415r-12,l366,419r-8,5l345,432r-18,8l308,447r-21,5l266,455r-22,2l234,456r-21,-1l193,451r-19,-6l157,438r-10,-6l130,420,115,406,103,391r-5,-7l90,370,84,354,78,338,74,319,72,298,70,274,69,245r335,xe" fillcolor="#363435" stroked="f">
                  <v:path arrowok="t" o:connecttype="custom" o:connectlocs="414,245;421,196;415,150;400,108;377,72;346,41;309,19;267,4;221,0;178,4;137,16;100,36;76,163;94,121;121,88;155,64;195,51;239,51;280,64;313,88;336,124;350,169;70,195;55,79;31,115;14,157;3,205;0,256;1,291;10,339;25,381;46,418;74,449;108,474;147,492;191,503;240,507;269,505;321,497;363,482;388,462;392,419;373,415;358,424;327,440;287,452;244,457;213,455;174,445;147,432;115,406;98,384;84,354;74,319;70,274;404,245" o:connectangles="0,0,0,0,0,0,0,0,0,0,0,0,0,0,0,0,0,0,0,0,0,0,0,0,0,0,0,0,0,0,0,0,0,0,0,0,0,0,0,0,0,0,0,0,0,0,0,0,0,0,0,0,0,0,0,0"/>
                </v:shape>
                <v:shape id="Freeform 15" o:spid="_x0000_s1042" style="position:absolute;left:9412;top:1149;width:392;height:510;visibility:visible;mso-wrap-style:square;v-text-anchor:top" coordsize="39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" path="m74,451r16,13l108,476r19,10l147,494r21,6l191,505r24,3l241,509r25,-1l293,506r26,-4l343,497r19,-7l378,481r10,-9l391,460r,-31l385,425r-7,l372,426r-6,3l348,438r-19,7l310,450r-20,4l270,457r-21,1l236,457r-23,-2l191,450r-21,-7l152,433,135,422,119,408,106,392,95,374,85,355,78,333,72,309,69,284,68,257r,-16l71,215r4,-25l82,167r8,-21l100,127r13,-18l127,94,142,81,160,70r19,-8l199,56r22,-4l244,51r19,l282,53r18,4l319,63r19,8l359,81r11,5l372,87r13,l391,81r,-28l388,41,378,30,362,21,343,14,320,8,294,3,267,,240,,221,,198,2,176,7r-21,6l134,21r-18,9l98,41,82,54,67,69,53,85,41,102,30,121r-9,20l13,163,7,185,3,209,,235r,26l,268r1,26l4,318r5,23l16,363r8,21l34,403r12,17l59,437r15,14xe" fillcolor="#363435" stroked="f">
                  <v:path arrowok="t" o:connecttype="custom" o:connectlocs="90,464;127,486;168,500;215,508;266,508;319,502;362,490;388,472;391,429;378,425;366,429;348,438;310,450;270,457;236,457;191,450;152,433;119,408;95,374;78,333;69,284;68,241;75,190;90,146;113,109;142,81;179,62;221,52;263,51;300,57;338,71;370,86;385,87;391,53;378,30;343,14;294,3;240,0;198,2;155,13;116,30;82,54;53,85;30,121;13,163;3,209;0,261;1,294;9,341;24,384;46,420;74,451" o:connectangles="0,0,0,0,0,0,0,0,0,0,0,0,0,0,0,0,0,0,0,0,0,0,0,0,0,0,0,0,0,0,0,0,0,0,0,0,0,0,0,0,0,0,0,0,0,0,0,0,0,0,0,0"/>
                </v:shape>
                <v:group id="Group 16" o:spid="_x0000_s1043" style="position:absolute;left:9853;top:1150;width:363;height:508" coordorigin="9853,1150" coordsize="3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7" o:spid="_x0000_s1044" style="position:absolute;left:9853;top:1150;width:363;height:508;visibility:visible;mso-wrap-style:square;v-text-anchor:top" coordsize="3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" path="m304,482r,6l306,499r49,l362,491r,-360l361,106,358,85,351,68,342,52,329,38r-7,-7l308,21,292,13,275,7,254,3,231,,204,,192,,172,1,153,4,132,7r-20,5l92,17,72,24,54,31,39,37r-9,7l30,87r6,8l48,95r6,-2l58,90r4,-3l81,77r19,-9l118,61r19,-6l156,52r20,-3l196,49r11,l234,52r22,7l273,70r12,15l292,105r2,24l294,147r,9l286,174r-20,11l147,227r-13,5l106,244,82,255,62,267,44,280,30,293,19,307r-9,15l4,339,1,356,,375r,12l3,409r7,19l20,446r13,15l48,475r18,11l87,495r24,6l92,431,79,416,71,397,68,376r,-5l70,354r6,-15l85,325,97,312r17,-12l135,288r26,-11l192,265,294,231r,170l292,414r-8,12l272,437r-19,9l230,452r-28,3l184,506r17,-2l219,501r20,-5l259,489r24,-9l291,477r5,-2l299,474r5,2l304,482xe" fillcolor="#363435" stroked="f">
                    <v:path arrowok="t" o:connecttype="custom" o:connectlocs="304,488;355,499;362,131;358,85;342,52;322,31;292,13;254,3;204,0;172,1;132,7;92,17;54,31;30,44;36,95;54,93;62,87;100,68;137,55;176,49;207,49;256,59;285,85;294,129;294,156;266,185;134,232;82,255;44,280;19,307;4,339;0,375;3,409;20,446;48,475;87,495;92,431;71,397;68,371;76,339;97,312;135,288;192,265;294,401;284,426;253,446;202,455;201,504;239,496;283,480;296,475;304,476" o:connectangles="0,0,0,0,0,0,0,0,0,0,0,0,0,0,0,0,0,0,0,0,0,0,0,0,0,0,0,0,0,0,0,0,0,0,0,0,0,0,0,0,0,0,0,0,0,0,0,0,0,0,0,0"/>
                  </v:shape>
                  <v:shape id="Freeform 18" o:spid="_x0000_s1045" style="position:absolute;left:9853;top:1150;width:363;height:508;visibility:visible;mso-wrap-style:square;v-text-anchor:top" coordsize="3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" path="m169,457r-12,-1l131,452r-21,-8l92,431r19,70l136,505r28,2l166,507r18,-1l202,455r-33,2xe" fillcolor="#363435" stroked="f">
                    <v:path arrowok="t" o:connecttype="custom" o:connectlocs="169,457;157,456;131,452;110,444;92,431;111,501;136,505;164,507;166,507;184,506;202,455;169,457" o:connectangles="0,0,0,0,0,0,0,0,0,0,0,0"/>
                  </v:shape>
                </v:group>
                <w10:wrap anchorx="page" anchory="page"/>
              </v:group>
            </w:pict>
          </mc:Fallback>
        </mc:AlternateContent>
      </w:r>
    </w:p>
    <w:p w14:paraId="22A0D7B1" w14:textId="7AB19B76" w:rsidR="00B60CA8" w:rsidRDefault="00172C39" w:rsidP="00B60CA8">
      <w:pPr>
        <w:tabs>
          <w:tab w:val="left" w:pos="5550"/>
        </w:tabs>
        <w:rPr>
          <w:rFonts w:ascii="Trebuchet MS" w:hAnsi="Trebuchet MS" w:cs="Trebuchet MS"/>
          <w:bCs/>
          <w:color w:val="00B0F0"/>
          <w:sz w:val="24"/>
          <w:szCs w:val="24"/>
        </w:rPr>
      </w:pPr>
      <w:r>
        <w:rPr>
          <w:noProof/>
          <w:sz w:val="20"/>
          <w:szCs w:val="20"/>
          <w:lang w:eastAsia="en-GB"/>
        </w:rPr>
        <mc:AlternateContent>
          <mc:Choice Requires="wps">
            <w:drawing>
              <wp:anchor distT="0" distB="0" distL="114300" distR="114300" simplePos="0" relativeHeight="251665408" behindDoc="0" locked="0" layoutInCell="1" allowOverlap="1" wp14:anchorId="0D1C0F0A" wp14:editId="0D5412BE">
                <wp:simplePos x="0" y="0"/>
                <wp:positionH relativeFrom="column">
                  <wp:posOffset>4926330</wp:posOffset>
                </wp:positionH>
                <wp:positionV relativeFrom="paragraph">
                  <wp:posOffset>361633</wp:posOffset>
                </wp:positionV>
                <wp:extent cx="1309688" cy="542925"/>
                <wp:effectExtent l="0" t="0" r="0" b="0"/>
                <wp:wrapNone/>
                <wp:docPr id="1302707485" name="Text Box 1"/>
                <wp:cNvGraphicFramePr/>
                <a:graphic xmlns:a="http://schemas.openxmlformats.org/drawingml/2006/main">
                  <a:graphicData uri="http://schemas.microsoft.com/office/word/2010/wordprocessingShape">
                    <wps:wsp>
                      <wps:cNvSpPr txBox="1"/>
                      <wps:spPr>
                        <a:xfrm>
                          <a:off x="0" y="0"/>
                          <a:ext cx="1309688" cy="542925"/>
                        </a:xfrm>
                        <a:prstGeom prst="rect">
                          <a:avLst/>
                        </a:prstGeom>
                        <a:noFill/>
                        <a:ln w="6350">
                          <a:noFill/>
                        </a:ln>
                      </wps:spPr>
                      <wps:txbx>
                        <w:txbxContent>
                          <w:p w14:paraId="6822411D" w14:textId="4BED9F12" w:rsidR="009F0898" w:rsidRDefault="000B2543" w:rsidP="009F0898">
                            <w:pPr>
                              <w:pStyle w:val="NormalWeb"/>
                            </w:pPr>
                            <w:r>
                              <w:rPr>
                                <w:noProof/>
                              </w:rPr>
                              <w:drawing>
                                <wp:inline distT="0" distB="0" distL="0" distR="0" wp14:anchorId="75FC65C7" wp14:editId="6ED9873D">
                                  <wp:extent cx="1223963" cy="546693"/>
                                  <wp:effectExtent l="0" t="0" r="0" b="6350"/>
                                  <wp:docPr id="6978895"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62471" name="Picture 2"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464" cy="552724"/>
                                          </a:xfrm>
                                          <a:prstGeom prst="rect">
                                            <a:avLst/>
                                          </a:prstGeom>
                                          <a:noFill/>
                                          <a:ln>
                                            <a:noFill/>
                                          </a:ln>
                                        </pic:spPr>
                                      </pic:pic>
                                    </a:graphicData>
                                  </a:graphic>
                                </wp:inline>
                              </w:drawing>
                            </w:r>
                            <w:r w:rsidR="009F0898">
                              <w:rPr>
                                <w:noProof/>
                              </w:rPr>
                              <w:drawing>
                                <wp:inline distT="0" distB="0" distL="0" distR="0" wp14:anchorId="0528F092" wp14:editId="2E06843E">
                                  <wp:extent cx="8277225" cy="3971925"/>
                                  <wp:effectExtent l="0" t="0" r="9525" b="9525"/>
                                  <wp:docPr id="1856480370" name="Picture 3"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7225" cy="3971925"/>
                                          </a:xfrm>
                                          <a:prstGeom prst="rect">
                                            <a:avLst/>
                                          </a:prstGeom>
                                          <a:noFill/>
                                          <a:ln>
                                            <a:noFill/>
                                          </a:ln>
                                        </pic:spPr>
                                      </pic:pic>
                                    </a:graphicData>
                                  </a:graphic>
                                </wp:inline>
                              </w:drawing>
                            </w:r>
                          </w:p>
                          <w:p w14:paraId="010CB6BA" w14:textId="1C709249" w:rsidR="006B4619" w:rsidRDefault="006B4619" w:rsidP="006B4619">
                            <w:pPr>
                              <w:pStyle w:val="NormalWeb"/>
                            </w:pPr>
                          </w:p>
                          <w:p w14:paraId="3A1468A1" w14:textId="77777777" w:rsidR="00BD5C70" w:rsidRDefault="00BD5C70" w:rsidP="00BD5C70">
                            <w:pPr>
                              <w:pStyle w:val="NormalWeb"/>
                            </w:pPr>
                            <w:r>
                              <w:rPr>
                                <w:noProof/>
                              </w:rPr>
                              <w:drawing>
                                <wp:inline distT="0" distB="0" distL="0" distR="0" wp14:anchorId="3BFEC15B" wp14:editId="374C83DF">
                                  <wp:extent cx="8277225" cy="3971925"/>
                                  <wp:effectExtent l="0" t="0" r="9525" b="9525"/>
                                  <wp:docPr id="55444934"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12134" name="Picture 1"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7225" cy="3971925"/>
                                          </a:xfrm>
                                          <a:prstGeom prst="rect">
                                            <a:avLst/>
                                          </a:prstGeom>
                                          <a:noFill/>
                                          <a:ln>
                                            <a:noFill/>
                                          </a:ln>
                                        </pic:spPr>
                                      </pic:pic>
                                    </a:graphicData>
                                  </a:graphic>
                                </wp:inline>
                              </w:drawing>
                            </w:r>
                          </w:p>
                          <w:p w14:paraId="4AF369DA" w14:textId="77777777" w:rsidR="00BD5C70" w:rsidRDefault="00BD5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C0F0A" id="_x0000_s1046" type="#_x0000_t202" style="position:absolute;margin-left:387.9pt;margin-top:28.5pt;width:103.1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V3Gg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" filled="f" stroked="f" strokeweight=".5pt">
                <v:textbox>
                  <w:txbxContent>
                    <w:p w14:paraId="6822411D" w14:textId="4BED9F12" w:rsidR="009F0898" w:rsidRDefault="000B2543" w:rsidP="009F0898">
                      <w:pPr>
                        <w:pStyle w:val="NormalWeb"/>
                      </w:pPr>
                      <w:r>
                        <w:rPr>
                          <w:noProof/>
                        </w:rPr>
                        <w:drawing>
                          <wp:inline distT="0" distB="0" distL="0" distR="0" wp14:anchorId="75FC65C7" wp14:editId="6ED9873D">
                            <wp:extent cx="1223963" cy="546693"/>
                            <wp:effectExtent l="0" t="0" r="0" b="6350"/>
                            <wp:docPr id="6978895"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62471" name="Picture 2"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464" cy="552724"/>
                                    </a:xfrm>
                                    <a:prstGeom prst="rect">
                                      <a:avLst/>
                                    </a:prstGeom>
                                    <a:noFill/>
                                    <a:ln>
                                      <a:noFill/>
                                    </a:ln>
                                  </pic:spPr>
                                </pic:pic>
                              </a:graphicData>
                            </a:graphic>
                          </wp:inline>
                        </w:drawing>
                      </w:r>
                      <w:r w:rsidR="009F0898">
                        <w:rPr>
                          <w:noProof/>
                        </w:rPr>
                        <w:drawing>
                          <wp:inline distT="0" distB="0" distL="0" distR="0" wp14:anchorId="0528F092" wp14:editId="2E06843E">
                            <wp:extent cx="8277225" cy="3971925"/>
                            <wp:effectExtent l="0" t="0" r="9525" b="9525"/>
                            <wp:docPr id="1856480370" name="Picture 3"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7225" cy="3971925"/>
                                    </a:xfrm>
                                    <a:prstGeom prst="rect">
                                      <a:avLst/>
                                    </a:prstGeom>
                                    <a:noFill/>
                                    <a:ln>
                                      <a:noFill/>
                                    </a:ln>
                                  </pic:spPr>
                                </pic:pic>
                              </a:graphicData>
                            </a:graphic>
                          </wp:inline>
                        </w:drawing>
                      </w:r>
                    </w:p>
                    <w:p w14:paraId="010CB6BA" w14:textId="1C709249" w:rsidR="006B4619" w:rsidRDefault="006B4619" w:rsidP="006B4619">
                      <w:pPr>
                        <w:pStyle w:val="NormalWeb"/>
                      </w:pPr>
                    </w:p>
                    <w:p w14:paraId="3A1468A1" w14:textId="77777777" w:rsidR="00BD5C70" w:rsidRDefault="00BD5C70" w:rsidP="00BD5C70">
                      <w:pPr>
                        <w:pStyle w:val="NormalWeb"/>
                      </w:pPr>
                      <w:r>
                        <w:rPr>
                          <w:noProof/>
                        </w:rPr>
                        <w:drawing>
                          <wp:inline distT="0" distB="0" distL="0" distR="0" wp14:anchorId="3BFEC15B" wp14:editId="374C83DF">
                            <wp:extent cx="8277225" cy="3971925"/>
                            <wp:effectExtent l="0" t="0" r="9525" b="9525"/>
                            <wp:docPr id="55444934"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12134" name="Picture 1" descr="A red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7225" cy="3971925"/>
                                    </a:xfrm>
                                    <a:prstGeom prst="rect">
                                      <a:avLst/>
                                    </a:prstGeom>
                                    <a:noFill/>
                                    <a:ln>
                                      <a:noFill/>
                                    </a:ln>
                                  </pic:spPr>
                                </pic:pic>
                              </a:graphicData>
                            </a:graphic>
                          </wp:inline>
                        </w:drawing>
                      </w:r>
                    </w:p>
                    <w:p w14:paraId="4AF369DA" w14:textId="77777777" w:rsidR="00BD5C70" w:rsidRDefault="00BD5C70"/>
                  </w:txbxContent>
                </v:textbox>
              </v:shape>
            </w:pict>
          </mc:Fallback>
        </mc:AlternateContent>
      </w:r>
      <w:r w:rsidR="00B60CA8">
        <w:rPr>
          <w:noProof/>
          <w:lang w:eastAsia="en-GB"/>
        </w:rPr>
        <mc:AlternateContent>
          <mc:Choice Requires="wps">
            <w:drawing>
              <wp:anchor distT="0" distB="0" distL="114300" distR="114300" simplePos="0" relativeHeight="251662336" behindDoc="0" locked="0" layoutInCell="1" allowOverlap="1" wp14:anchorId="1EF44916" wp14:editId="148E653F">
                <wp:simplePos x="0" y="0"/>
                <wp:positionH relativeFrom="column">
                  <wp:posOffset>-17145</wp:posOffset>
                </wp:positionH>
                <wp:positionV relativeFrom="paragraph">
                  <wp:posOffset>466090</wp:posOffset>
                </wp:positionV>
                <wp:extent cx="4252595"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52595" cy="1828800"/>
                        </a:xfrm>
                        <a:prstGeom prst="rect">
                          <a:avLst/>
                        </a:prstGeom>
                        <a:noFill/>
                        <a:ln w="6350">
                          <a:noFill/>
                        </a:ln>
                      </wps:spPr>
                      <wps:txbx>
                        <w:txbxContent>
                          <w:p w14:paraId="2EF0A114" w14:textId="26DA6310" w:rsidR="00204BB0" w:rsidRPr="009164BC" w:rsidRDefault="00A07EDC" w:rsidP="009164BC">
                            <w:pPr>
                              <w:rPr>
                                <w:rFonts w:ascii="Times New Roman" w:hAnsi="Times New Roman"/>
                                <w:sz w:val="36"/>
                                <w:szCs w:val="36"/>
                              </w:rPr>
                            </w:pPr>
                            <w:r>
                              <w:rPr>
                                <w:sz w:val="36"/>
                                <w:szCs w:val="36"/>
                              </w:rPr>
                              <w:t xml:space="preserve">Procurement Act Seminar </w:t>
                            </w:r>
                            <w:r w:rsidR="007C3022">
                              <w:rPr>
                                <w:sz w:val="36"/>
                                <w:szCs w:val="36"/>
                              </w:rPr>
                              <w:t>-</w:t>
                            </w:r>
                            <w:r w:rsidR="00B32AC9">
                              <w:rPr>
                                <w:sz w:val="36"/>
                                <w:szCs w:val="36"/>
                              </w:rPr>
                              <w:t xml:space="preserve"> </w:t>
                            </w:r>
                            <w:r>
                              <w:rPr>
                                <w:sz w:val="36"/>
                                <w:szCs w:val="36"/>
                              </w:rPr>
                              <w:t>10</w:t>
                            </w:r>
                            <w:r w:rsidRPr="00A07EDC">
                              <w:rPr>
                                <w:sz w:val="36"/>
                                <w:szCs w:val="36"/>
                                <w:vertAlign w:val="superscript"/>
                              </w:rPr>
                              <w:t>th</w:t>
                            </w:r>
                            <w:r>
                              <w:rPr>
                                <w:sz w:val="36"/>
                                <w:szCs w:val="36"/>
                              </w:rPr>
                              <w:t xml:space="preserve"> April</w:t>
                            </w:r>
                            <w:r w:rsidR="00B32AC9">
                              <w:rPr>
                                <w:sz w:val="36"/>
                                <w:szCs w:val="36"/>
                              </w:rPr>
                              <w:t xml:space="preserve"> 202</w:t>
                            </w:r>
                            <w:r w:rsidR="009A7EC1">
                              <w:rPr>
                                <w:sz w:val="36"/>
                                <w:szCs w:val="36"/>
                              </w:rPr>
                              <w:t>4</w:t>
                            </w:r>
                            <w:r w:rsidR="000B2543">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F44916" id="Text Box 3" o:spid="_x0000_s1047" type="#_x0000_t202" style="position:absolute;margin-left:-1.35pt;margin-top:36.7pt;width:334.8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" filled="f" stroked="f" strokeweight=".5pt">
                <v:textbox style="mso-fit-shape-to-text:t">
                  <w:txbxContent>
                    <w:p w14:paraId="2EF0A114" w14:textId="26DA6310" w:rsidR="00204BB0" w:rsidRPr="009164BC" w:rsidRDefault="00A07EDC" w:rsidP="009164BC">
                      <w:pPr>
                        <w:rPr>
                          <w:rFonts w:ascii="Times New Roman" w:hAnsi="Times New Roman"/>
                          <w:sz w:val="36"/>
                          <w:szCs w:val="36"/>
                        </w:rPr>
                      </w:pPr>
                      <w:r>
                        <w:rPr>
                          <w:sz w:val="36"/>
                          <w:szCs w:val="36"/>
                        </w:rPr>
                        <w:t xml:space="preserve">Procurement Act Seminar </w:t>
                      </w:r>
                      <w:r w:rsidR="007C3022">
                        <w:rPr>
                          <w:sz w:val="36"/>
                          <w:szCs w:val="36"/>
                        </w:rPr>
                        <w:t>-</w:t>
                      </w:r>
                      <w:r w:rsidR="00B32AC9">
                        <w:rPr>
                          <w:sz w:val="36"/>
                          <w:szCs w:val="36"/>
                        </w:rPr>
                        <w:t xml:space="preserve"> </w:t>
                      </w:r>
                      <w:r>
                        <w:rPr>
                          <w:sz w:val="36"/>
                          <w:szCs w:val="36"/>
                        </w:rPr>
                        <w:t>10</w:t>
                      </w:r>
                      <w:r w:rsidRPr="00A07EDC">
                        <w:rPr>
                          <w:sz w:val="36"/>
                          <w:szCs w:val="36"/>
                          <w:vertAlign w:val="superscript"/>
                        </w:rPr>
                        <w:t>th</w:t>
                      </w:r>
                      <w:r>
                        <w:rPr>
                          <w:sz w:val="36"/>
                          <w:szCs w:val="36"/>
                        </w:rPr>
                        <w:t xml:space="preserve"> April</w:t>
                      </w:r>
                      <w:r w:rsidR="00B32AC9">
                        <w:rPr>
                          <w:sz w:val="36"/>
                          <w:szCs w:val="36"/>
                        </w:rPr>
                        <w:t xml:space="preserve"> 202</w:t>
                      </w:r>
                      <w:r w:rsidR="009A7EC1">
                        <w:rPr>
                          <w:sz w:val="36"/>
                          <w:szCs w:val="36"/>
                        </w:rPr>
                        <w:t>4</w:t>
                      </w:r>
                      <w:r w:rsidR="000B2543">
                        <w:rPr>
                          <w:sz w:val="36"/>
                          <w:szCs w:val="36"/>
                        </w:rPr>
                        <w:t xml:space="preserve">   </w:t>
                      </w:r>
                    </w:p>
                  </w:txbxContent>
                </v:textbox>
                <w10:wrap type="square"/>
              </v:shape>
            </w:pict>
          </mc:Fallback>
        </mc:AlternateContent>
      </w:r>
      <w:r w:rsidR="00B60CA8">
        <w:rPr>
          <w:rFonts w:ascii="Trebuchet MS" w:hAnsi="Trebuchet MS" w:cs="Trebuchet MS"/>
          <w:bCs/>
          <w:color w:val="00B0F0"/>
          <w:sz w:val="24"/>
          <w:szCs w:val="24"/>
        </w:rPr>
        <w:tab/>
      </w:r>
      <w:r w:rsidR="00E06FD3">
        <w:rPr>
          <w:rFonts w:ascii="Trebuchet MS" w:hAnsi="Trebuchet MS" w:cs="Trebuchet MS"/>
          <w:bCs/>
          <w:color w:val="00B0F0"/>
          <w:sz w:val="24"/>
          <w:szCs w:val="24"/>
        </w:rPr>
        <w:br/>
      </w:r>
    </w:p>
    <w:p w14:paraId="0F7F58D3" w14:textId="49448457" w:rsidR="00B60CA8" w:rsidRDefault="00B60CA8" w:rsidP="00B60CA8">
      <w:pPr>
        <w:tabs>
          <w:tab w:val="left" w:pos="5550"/>
        </w:tabs>
        <w:rPr>
          <w:rFonts w:ascii="Trebuchet MS" w:hAnsi="Trebuchet MS" w:cs="Trebuchet MS"/>
          <w:bCs/>
          <w:color w:val="00B0F0"/>
          <w:sz w:val="24"/>
          <w:szCs w:val="24"/>
        </w:rPr>
      </w:pPr>
    </w:p>
    <w:p w14:paraId="5C6030FF" w14:textId="446BC553" w:rsidR="000B2543" w:rsidRDefault="000B2543" w:rsidP="00C65A37">
      <w:pPr>
        <w:rPr>
          <w:rFonts w:cstheme="minorHAnsi"/>
          <w:bCs/>
          <w:sz w:val="24"/>
          <w:szCs w:val="24"/>
        </w:rPr>
      </w:pPr>
    </w:p>
    <w:p w14:paraId="75452410" w14:textId="24C5D748" w:rsidR="00A07EDC" w:rsidRDefault="00A07EDC" w:rsidP="00C65A37">
      <w:pPr>
        <w:rPr>
          <w:rFonts w:cstheme="minorHAnsi"/>
          <w:bCs/>
          <w:sz w:val="24"/>
          <w:szCs w:val="24"/>
        </w:rPr>
      </w:pPr>
      <w:r>
        <w:rPr>
          <w:rFonts w:cstheme="minorHAnsi"/>
          <w:bCs/>
          <w:sz w:val="24"/>
          <w:szCs w:val="24"/>
        </w:rPr>
        <w:t xml:space="preserve">This event will provide an opportunity to hear and discuss some of the key changes which will be introduced by the Procurement Act. Aimed at developers, directors, Project managers, </w:t>
      </w:r>
      <w:proofErr w:type="gramStart"/>
      <w:r>
        <w:rPr>
          <w:rFonts w:cstheme="minorHAnsi"/>
          <w:bCs/>
          <w:sz w:val="24"/>
          <w:szCs w:val="24"/>
        </w:rPr>
        <w:t>contractors</w:t>
      </w:r>
      <w:proofErr w:type="gramEnd"/>
      <w:r>
        <w:rPr>
          <w:rFonts w:cstheme="minorHAnsi"/>
          <w:bCs/>
          <w:sz w:val="24"/>
          <w:szCs w:val="24"/>
        </w:rPr>
        <w:t xml:space="preserve"> and consultants, we will look to examine what are the key changes under the Procurement Act and what do they mean for you.  We will also hear from a client, </w:t>
      </w:r>
      <w:proofErr w:type="gramStart"/>
      <w:r>
        <w:rPr>
          <w:rFonts w:cstheme="minorHAnsi"/>
          <w:bCs/>
          <w:sz w:val="24"/>
          <w:szCs w:val="24"/>
        </w:rPr>
        <w:t>consultant</w:t>
      </w:r>
      <w:proofErr w:type="gramEnd"/>
      <w:r>
        <w:rPr>
          <w:rFonts w:cstheme="minorHAnsi"/>
          <w:bCs/>
          <w:sz w:val="24"/>
          <w:szCs w:val="24"/>
        </w:rPr>
        <w:t xml:space="preserve"> and a contactor about what their plans are in relation to the new legislation. </w:t>
      </w:r>
    </w:p>
    <w:p w14:paraId="6A56998F" w14:textId="009EED8C" w:rsidR="00C65A37" w:rsidRPr="009046CD" w:rsidRDefault="00C65A37" w:rsidP="00C65A37">
      <w:pPr>
        <w:rPr>
          <w:rFonts w:cstheme="minorHAnsi"/>
          <w:bCs/>
          <w:sz w:val="24"/>
          <w:szCs w:val="24"/>
        </w:rPr>
      </w:pPr>
      <w:r w:rsidRPr="009046CD">
        <w:rPr>
          <w:rFonts w:cstheme="minorHAnsi"/>
          <w:bCs/>
          <w:sz w:val="24"/>
          <w:szCs w:val="24"/>
        </w:rPr>
        <w:t xml:space="preserve">On the day </w:t>
      </w:r>
      <w:r w:rsidR="00A07EDC">
        <w:rPr>
          <w:rFonts w:cstheme="minorHAnsi"/>
          <w:bCs/>
          <w:sz w:val="24"/>
          <w:szCs w:val="24"/>
        </w:rPr>
        <w:t>we will discuss the changes including</w:t>
      </w:r>
      <w:r w:rsidRPr="009046CD">
        <w:rPr>
          <w:rFonts w:cstheme="minorHAnsi"/>
          <w:bCs/>
          <w:sz w:val="24"/>
          <w:szCs w:val="24"/>
        </w:rPr>
        <w:t xml:space="preserve"> </w:t>
      </w:r>
    </w:p>
    <w:p w14:paraId="0D5E8377" w14:textId="74882C19" w:rsidR="00A07EDC" w:rsidRDefault="00A07EDC" w:rsidP="00C65A37">
      <w:pPr>
        <w:pStyle w:val="ListParagraph"/>
        <w:numPr>
          <w:ilvl w:val="0"/>
          <w:numId w:val="21"/>
        </w:numPr>
        <w:rPr>
          <w:rFonts w:asciiTheme="minorHAnsi" w:hAnsiTheme="minorHAnsi" w:cstheme="minorHAnsi"/>
          <w:bCs/>
        </w:rPr>
      </w:pPr>
      <w:bookmarkStart w:id="0" w:name="_Hlk156305782"/>
      <w:r>
        <w:rPr>
          <w:rFonts w:asciiTheme="minorHAnsi" w:hAnsiTheme="minorHAnsi" w:cstheme="minorHAnsi"/>
          <w:bCs/>
        </w:rPr>
        <w:t>Does price no longer matter? How are wider social or environmental benefits factored into the act and what does that mean for construction procurement.</w:t>
      </w:r>
    </w:p>
    <w:p w14:paraId="0060F42C" w14:textId="50B362AD" w:rsidR="00A07EDC" w:rsidRDefault="00A07EDC" w:rsidP="00C65A37">
      <w:pPr>
        <w:pStyle w:val="ListParagraph"/>
        <w:numPr>
          <w:ilvl w:val="0"/>
          <w:numId w:val="21"/>
        </w:numPr>
        <w:rPr>
          <w:rFonts w:asciiTheme="minorHAnsi" w:hAnsiTheme="minorHAnsi" w:cstheme="minorHAnsi"/>
          <w:bCs/>
        </w:rPr>
      </w:pPr>
      <w:r>
        <w:rPr>
          <w:rFonts w:asciiTheme="minorHAnsi" w:hAnsiTheme="minorHAnsi" w:cstheme="minorHAnsi"/>
          <w:bCs/>
        </w:rPr>
        <w:t xml:space="preserve">What does a ‘fully </w:t>
      </w:r>
      <w:r w:rsidR="007C3022">
        <w:rPr>
          <w:rFonts w:asciiTheme="minorHAnsi" w:hAnsiTheme="minorHAnsi" w:cstheme="minorHAnsi"/>
          <w:bCs/>
        </w:rPr>
        <w:t>transparent</w:t>
      </w:r>
      <w:r>
        <w:rPr>
          <w:rFonts w:asciiTheme="minorHAnsi" w:hAnsiTheme="minorHAnsi" w:cstheme="minorHAnsi"/>
          <w:bCs/>
        </w:rPr>
        <w:t xml:space="preserve"> </w:t>
      </w:r>
      <w:r w:rsidR="007C3022">
        <w:rPr>
          <w:rFonts w:asciiTheme="minorHAnsi" w:hAnsiTheme="minorHAnsi" w:cstheme="minorHAnsi"/>
          <w:bCs/>
        </w:rPr>
        <w:t>p</w:t>
      </w:r>
      <w:r>
        <w:rPr>
          <w:rFonts w:asciiTheme="minorHAnsi" w:hAnsiTheme="minorHAnsi" w:cstheme="minorHAnsi"/>
          <w:bCs/>
        </w:rPr>
        <w:t>rocurement system’ look like</w:t>
      </w:r>
      <w:r w:rsidR="007C3022">
        <w:rPr>
          <w:rFonts w:asciiTheme="minorHAnsi" w:hAnsiTheme="minorHAnsi" w:cstheme="minorHAnsi"/>
          <w:bCs/>
        </w:rPr>
        <w:t>.</w:t>
      </w:r>
      <w:r>
        <w:rPr>
          <w:rFonts w:asciiTheme="minorHAnsi" w:hAnsiTheme="minorHAnsi" w:cstheme="minorHAnsi"/>
          <w:bCs/>
        </w:rPr>
        <w:t xml:space="preserve">  Exploring the </w:t>
      </w:r>
      <w:r w:rsidR="007C3022">
        <w:rPr>
          <w:rFonts w:asciiTheme="minorHAnsi" w:hAnsiTheme="minorHAnsi" w:cstheme="minorHAnsi"/>
          <w:bCs/>
        </w:rPr>
        <w:t>governments</w:t>
      </w:r>
      <w:r>
        <w:rPr>
          <w:rFonts w:asciiTheme="minorHAnsi" w:hAnsiTheme="minorHAnsi" w:cstheme="minorHAnsi"/>
          <w:bCs/>
        </w:rPr>
        <w:t xml:space="preserve"> vision for transparency, how will this be implemented and how will this information be used by suppliers</w:t>
      </w:r>
    </w:p>
    <w:p w14:paraId="191730D8" w14:textId="27721C7E" w:rsidR="007C3022" w:rsidRDefault="007C3022" w:rsidP="00C65A37">
      <w:pPr>
        <w:pStyle w:val="ListParagraph"/>
        <w:numPr>
          <w:ilvl w:val="0"/>
          <w:numId w:val="21"/>
        </w:numPr>
        <w:rPr>
          <w:rFonts w:asciiTheme="minorHAnsi" w:hAnsiTheme="minorHAnsi" w:cstheme="minorHAnsi"/>
          <w:bCs/>
        </w:rPr>
      </w:pPr>
      <w:r>
        <w:rPr>
          <w:rFonts w:asciiTheme="minorHAnsi" w:hAnsiTheme="minorHAnsi" w:cstheme="minorHAnsi"/>
          <w:bCs/>
        </w:rPr>
        <w:t>Will the new provisions around the management of public sector help construction contracts run smoothly</w:t>
      </w:r>
    </w:p>
    <w:p w14:paraId="2AC02C05" w14:textId="2F1A3C2E" w:rsidR="00A07EDC" w:rsidRDefault="007C3022" w:rsidP="00C65A37">
      <w:pPr>
        <w:pStyle w:val="ListParagraph"/>
        <w:numPr>
          <w:ilvl w:val="0"/>
          <w:numId w:val="21"/>
        </w:numPr>
        <w:rPr>
          <w:rFonts w:asciiTheme="minorHAnsi" w:hAnsiTheme="minorHAnsi" w:cstheme="minorHAnsi"/>
          <w:bCs/>
        </w:rPr>
      </w:pPr>
      <w:r>
        <w:rPr>
          <w:rFonts w:asciiTheme="minorHAnsi" w:hAnsiTheme="minorHAnsi" w:cstheme="minorHAnsi"/>
          <w:bCs/>
        </w:rPr>
        <w:t xml:space="preserve">What does debarment mean for you?  We will examine the new rules relating to exclusion and the new debarment list, considering how the practice of suppliers and public sector buyers will need to change. </w:t>
      </w:r>
    </w:p>
    <w:p w14:paraId="6D68AA71" w14:textId="6BAD7C14" w:rsidR="005803B5" w:rsidRDefault="005803B5" w:rsidP="00C71E72">
      <w:pPr>
        <w:pStyle w:val="ListParagraph"/>
        <w:rPr>
          <w:rFonts w:asciiTheme="minorHAnsi" w:hAnsiTheme="minorHAnsi" w:cstheme="minorHAnsi"/>
          <w:bCs/>
        </w:rPr>
      </w:pPr>
    </w:p>
    <w:bookmarkEnd w:id="0"/>
    <w:p w14:paraId="45E0C407" w14:textId="1D630488" w:rsidR="00450FE2" w:rsidRDefault="007C3022" w:rsidP="007C3022">
      <w:pPr>
        <w:tabs>
          <w:tab w:val="left" w:pos="1028"/>
        </w:tabs>
        <w:rPr>
          <w:rFonts w:cstheme="minorHAnsi"/>
          <w:bCs/>
          <w:color w:val="595959" w:themeColor="text1" w:themeTint="A6"/>
          <w:sz w:val="24"/>
          <w:szCs w:val="24"/>
        </w:rPr>
      </w:pPr>
      <w:r w:rsidRPr="007C3022">
        <w:rPr>
          <w:rFonts w:cstheme="minorHAnsi"/>
          <w:bCs/>
          <w:sz w:val="24"/>
          <w:szCs w:val="24"/>
        </w:rPr>
        <w:t xml:space="preserve">The seminar will also </w:t>
      </w:r>
      <w:r w:rsidR="00C71E72">
        <w:rPr>
          <w:rFonts w:cstheme="minorHAnsi"/>
          <w:bCs/>
          <w:sz w:val="24"/>
          <w:szCs w:val="24"/>
        </w:rPr>
        <w:t xml:space="preserve">host a panel debate and </w:t>
      </w:r>
      <w:r w:rsidRPr="007C3022">
        <w:rPr>
          <w:rFonts w:cstheme="minorHAnsi"/>
          <w:bCs/>
          <w:sz w:val="24"/>
          <w:szCs w:val="24"/>
        </w:rPr>
        <w:t>provide an opportunity for Q&amp;A followed by networking</w:t>
      </w:r>
      <w:r w:rsidR="00C71E72">
        <w:rPr>
          <w:rFonts w:cstheme="minorHAnsi"/>
          <w:bCs/>
          <w:sz w:val="24"/>
          <w:szCs w:val="24"/>
        </w:rPr>
        <w:t>.</w:t>
      </w:r>
      <w:r w:rsidRPr="007C3022">
        <w:rPr>
          <w:rFonts w:cstheme="minorHAnsi"/>
          <w:bCs/>
          <w:sz w:val="24"/>
          <w:szCs w:val="24"/>
        </w:rPr>
        <w:t xml:space="preserve"> </w:t>
      </w:r>
      <w:r>
        <w:rPr>
          <w:rFonts w:cstheme="minorHAnsi"/>
          <w:bCs/>
          <w:color w:val="595959" w:themeColor="text1" w:themeTint="A6"/>
          <w:sz w:val="24"/>
          <w:szCs w:val="24"/>
        </w:rPr>
        <w:tab/>
      </w:r>
    </w:p>
    <w:p w14:paraId="2D95A652" w14:textId="040A7531" w:rsidR="00951123" w:rsidRPr="009046CD" w:rsidRDefault="00951123" w:rsidP="007C3022">
      <w:pPr>
        <w:tabs>
          <w:tab w:val="left" w:pos="1028"/>
        </w:tabs>
        <w:rPr>
          <w:rFonts w:cstheme="minorHAnsi"/>
          <w:bCs/>
          <w:sz w:val="24"/>
          <w:szCs w:val="24"/>
        </w:rPr>
      </w:pPr>
      <w:r w:rsidRPr="00C65A37">
        <w:rPr>
          <w:rFonts w:cstheme="minorHAnsi"/>
          <w:b/>
          <w:bCs/>
          <w:color w:val="595959" w:themeColor="text1" w:themeTint="A6"/>
          <w:sz w:val="24"/>
          <w:szCs w:val="24"/>
          <w:lang w:eastAsia="en-GB"/>
        </w:rPr>
        <w:t>Date</w:t>
      </w:r>
      <w:r w:rsidR="00DF74C8" w:rsidRPr="00C65A37">
        <w:rPr>
          <w:rFonts w:cstheme="minorHAnsi"/>
          <w:bCs/>
          <w:color w:val="595959" w:themeColor="text1" w:themeTint="A6"/>
          <w:sz w:val="24"/>
          <w:szCs w:val="24"/>
        </w:rPr>
        <w:t xml:space="preserve"> </w:t>
      </w:r>
      <w:r w:rsidR="00F96308" w:rsidRPr="00C65A37">
        <w:rPr>
          <w:rFonts w:cstheme="minorHAnsi"/>
          <w:bCs/>
          <w:color w:val="595959" w:themeColor="text1" w:themeTint="A6"/>
          <w:sz w:val="24"/>
          <w:szCs w:val="24"/>
        </w:rPr>
        <w:t>–</w:t>
      </w:r>
      <w:r w:rsidR="00DF74C8" w:rsidRPr="00C65A37">
        <w:rPr>
          <w:rFonts w:cstheme="minorHAnsi"/>
          <w:bCs/>
          <w:color w:val="595959" w:themeColor="text1" w:themeTint="A6"/>
          <w:sz w:val="24"/>
          <w:szCs w:val="24"/>
        </w:rPr>
        <w:t xml:space="preserve"> </w:t>
      </w:r>
      <w:r w:rsidR="00EE2380">
        <w:rPr>
          <w:rFonts w:cstheme="minorHAnsi"/>
          <w:sz w:val="24"/>
          <w:szCs w:val="24"/>
          <w:lang w:eastAsia="en-GB"/>
        </w:rPr>
        <w:t>Thursday</w:t>
      </w:r>
      <w:r w:rsidR="00F96308" w:rsidRPr="009046CD">
        <w:rPr>
          <w:rFonts w:cstheme="minorHAnsi"/>
          <w:sz w:val="24"/>
          <w:szCs w:val="24"/>
          <w:lang w:eastAsia="en-GB"/>
        </w:rPr>
        <w:t xml:space="preserve"> </w:t>
      </w:r>
      <w:r w:rsidR="00EE2380">
        <w:rPr>
          <w:rFonts w:cstheme="minorHAnsi"/>
          <w:sz w:val="24"/>
          <w:szCs w:val="24"/>
          <w:lang w:eastAsia="en-GB"/>
        </w:rPr>
        <w:t>1</w:t>
      </w:r>
      <w:r w:rsidR="00A07EDC">
        <w:rPr>
          <w:rFonts w:cstheme="minorHAnsi"/>
          <w:sz w:val="24"/>
          <w:szCs w:val="24"/>
          <w:lang w:eastAsia="en-GB"/>
        </w:rPr>
        <w:t>0</w:t>
      </w:r>
      <w:r w:rsidR="00EE2380" w:rsidRPr="00EE2380">
        <w:rPr>
          <w:rFonts w:cstheme="minorHAnsi"/>
          <w:sz w:val="24"/>
          <w:szCs w:val="24"/>
          <w:vertAlign w:val="superscript"/>
          <w:lang w:eastAsia="en-GB"/>
        </w:rPr>
        <w:t>th</w:t>
      </w:r>
      <w:r w:rsidR="00EE2380">
        <w:rPr>
          <w:rFonts w:cstheme="minorHAnsi"/>
          <w:sz w:val="24"/>
          <w:szCs w:val="24"/>
          <w:lang w:eastAsia="en-GB"/>
        </w:rPr>
        <w:t xml:space="preserve"> </w:t>
      </w:r>
      <w:r w:rsidR="00A07EDC">
        <w:rPr>
          <w:rFonts w:cstheme="minorHAnsi"/>
          <w:sz w:val="24"/>
          <w:szCs w:val="24"/>
          <w:lang w:eastAsia="en-GB"/>
        </w:rPr>
        <w:t xml:space="preserve">April </w:t>
      </w:r>
      <w:r w:rsidR="00F96308" w:rsidRPr="009046CD">
        <w:rPr>
          <w:rFonts w:cstheme="minorHAnsi"/>
          <w:sz w:val="24"/>
          <w:szCs w:val="24"/>
          <w:lang w:eastAsia="en-GB"/>
        </w:rPr>
        <w:t>202</w:t>
      </w:r>
      <w:r w:rsidR="00EE2380">
        <w:rPr>
          <w:rFonts w:cstheme="minorHAnsi"/>
          <w:sz w:val="24"/>
          <w:szCs w:val="24"/>
          <w:lang w:eastAsia="en-GB"/>
        </w:rPr>
        <w:t>4</w:t>
      </w:r>
      <w:r w:rsidR="00F96308" w:rsidRPr="009046CD">
        <w:rPr>
          <w:rFonts w:cstheme="minorHAnsi"/>
          <w:sz w:val="24"/>
          <w:szCs w:val="24"/>
          <w:lang w:eastAsia="en-GB"/>
        </w:rPr>
        <w:t xml:space="preserve"> </w:t>
      </w:r>
    </w:p>
    <w:p w14:paraId="18BBF73A" w14:textId="26371E8B" w:rsidR="005515D1" w:rsidRDefault="00951123" w:rsidP="00DF74C8">
      <w:pPr>
        <w:rPr>
          <w:rFonts w:cstheme="minorHAnsi"/>
          <w:sz w:val="24"/>
          <w:szCs w:val="24"/>
          <w:lang w:eastAsia="en-GB"/>
        </w:rPr>
      </w:pPr>
      <w:r w:rsidRPr="009046CD">
        <w:rPr>
          <w:rFonts w:cstheme="minorHAnsi"/>
          <w:b/>
          <w:bCs/>
          <w:sz w:val="24"/>
          <w:szCs w:val="24"/>
          <w:lang w:eastAsia="en-GB"/>
        </w:rPr>
        <w:t>Venue</w:t>
      </w:r>
      <w:r w:rsidR="00DF74C8" w:rsidRPr="009046CD">
        <w:rPr>
          <w:rFonts w:cstheme="minorHAnsi"/>
          <w:sz w:val="24"/>
          <w:szCs w:val="24"/>
          <w:lang w:eastAsia="en-GB"/>
        </w:rPr>
        <w:t xml:space="preserve"> </w:t>
      </w:r>
      <w:r w:rsidR="00F96308" w:rsidRPr="009046CD">
        <w:rPr>
          <w:rFonts w:cstheme="minorHAnsi"/>
          <w:sz w:val="24"/>
          <w:szCs w:val="24"/>
          <w:lang w:eastAsia="en-GB"/>
        </w:rPr>
        <w:t>–</w:t>
      </w:r>
      <w:r w:rsidR="00DF74C8" w:rsidRPr="009046CD">
        <w:rPr>
          <w:rFonts w:cstheme="minorHAnsi"/>
          <w:sz w:val="24"/>
          <w:szCs w:val="24"/>
          <w:lang w:eastAsia="en-GB"/>
        </w:rPr>
        <w:t xml:space="preserve"> </w:t>
      </w:r>
      <w:r w:rsidR="005515D1">
        <w:rPr>
          <w:rFonts w:cstheme="minorHAnsi"/>
          <w:sz w:val="24"/>
          <w:szCs w:val="24"/>
          <w:lang w:eastAsia="en-GB"/>
        </w:rPr>
        <w:t xml:space="preserve">Arup, One Centenary Way, Paradise Circus, Birmingham, B3 3AY </w:t>
      </w:r>
    </w:p>
    <w:p w14:paraId="25D4D966" w14:textId="16AFFA44" w:rsidR="00232FE7" w:rsidRPr="00C65A37" w:rsidRDefault="00232FE7" w:rsidP="00232FE7">
      <w:pPr>
        <w:autoSpaceDE w:val="0"/>
        <w:autoSpaceDN w:val="0"/>
        <w:spacing w:line="240" w:lineRule="atLeast"/>
        <w:rPr>
          <w:rFonts w:cstheme="minorHAnsi"/>
          <w:b/>
          <w:color w:val="595959" w:themeColor="text1" w:themeTint="A6"/>
          <w:sz w:val="24"/>
          <w:szCs w:val="24"/>
        </w:rPr>
      </w:pPr>
      <w:r w:rsidRPr="009046CD">
        <w:rPr>
          <w:rFonts w:cstheme="minorHAnsi"/>
          <w:b/>
          <w:sz w:val="24"/>
          <w:szCs w:val="24"/>
        </w:rPr>
        <w:t>Times</w:t>
      </w:r>
      <w:r w:rsidR="00DF74C8" w:rsidRPr="009046CD">
        <w:rPr>
          <w:rFonts w:cstheme="minorHAnsi"/>
          <w:b/>
          <w:sz w:val="24"/>
          <w:szCs w:val="24"/>
        </w:rPr>
        <w:t xml:space="preserve"> -   </w:t>
      </w:r>
      <w:r w:rsidR="006B3AF2">
        <w:rPr>
          <w:rFonts w:cstheme="minorHAnsi"/>
          <w:bCs/>
          <w:sz w:val="24"/>
          <w:szCs w:val="24"/>
        </w:rPr>
        <w:t>9</w:t>
      </w:r>
      <w:r w:rsidR="00EE2380" w:rsidRPr="00EE2380">
        <w:rPr>
          <w:rFonts w:cstheme="minorHAnsi"/>
          <w:bCs/>
          <w:sz w:val="24"/>
          <w:szCs w:val="24"/>
        </w:rPr>
        <w:t>am arrival for</w:t>
      </w:r>
      <w:r w:rsidR="00EE2380">
        <w:rPr>
          <w:rFonts w:cstheme="minorHAnsi"/>
          <w:b/>
          <w:sz w:val="24"/>
          <w:szCs w:val="24"/>
        </w:rPr>
        <w:t xml:space="preserve"> </w:t>
      </w:r>
      <w:r w:rsidR="006B3AF2">
        <w:rPr>
          <w:rFonts w:cstheme="minorHAnsi"/>
          <w:bCs/>
          <w:sz w:val="24"/>
          <w:szCs w:val="24"/>
        </w:rPr>
        <w:t>9</w:t>
      </w:r>
      <w:r w:rsidR="009046CD" w:rsidRPr="009046CD">
        <w:rPr>
          <w:rFonts w:cstheme="minorHAnsi"/>
          <w:bCs/>
          <w:sz w:val="24"/>
          <w:szCs w:val="24"/>
        </w:rPr>
        <w:t>.30 -</w:t>
      </w:r>
      <w:r w:rsidR="00C65A37" w:rsidRPr="009046CD">
        <w:rPr>
          <w:rFonts w:cstheme="minorHAnsi"/>
          <w:bCs/>
          <w:sz w:val="24"/>
          <w:szCs w:val="24"/>
        </w:rPr>
        <w:t xml:space="preserve"> 12</w:t>
      </w:r>
      <w:r w:rsidRPr="009046CD">
        <w:rPr>
          <w:rFonts w:cstheme="minorHAnsi"/>
          <w:sz w:val="24"/>
          <w:szCs w:val="24"/>
        </w:rPr>
        <w:t xml:space="preserve">.30pm </w:t>
      </w:r>
    </w:p>
    <w:tbl>
      <w:tblPr>
        <w:tblStyle w:val="TableGrid"/>
        <w:tblpPr w:leftFromText="180" w:rightFromText="180" w:vertAnchor="page" w:horzAnchor="margin" w:tblpY="13209"/>
        <w:tblW w:w="0" w:type="auto"/>
        <w:tblLook w:val="04A0" w:firstRow="1" w:lastRow="0" w:firstColumn="1" w:lastColumn="0" w:noHBand="0" w:noVBand="1"/>
      </w:tblPr>
      <w:tblGrid>
        <w:gridCol w:w="2303"/>
        <w:gridCol w:w="2512"/>
        <w:gridCol w:w="1993"/>
        <w:gridCol w:w="2202"/>
      </w:tblGrid>
      <w:tr w:rsidR="00AD42AE" w14:paraId="18AE2A42" w14:textId="77777777" w:rsidTr="00BB3598">
        <w:trPr>
          <w:trHeight w:val="391"/>
        </w:trPr>
        <w:tc>
          <w:tcPr>
            <w:tcW w:w="2303" w:type="dxa"/>
            <w:shd w:val="clear" w:color="auto" w:fill="D9D9D9" w:themeFill="background1" w:themeFillShade="D9"/>
          </w:tcPr>
          <w:p w14:paraId="35910332" w14:textId="77777777" w:rsidR="00AD42AE" w:rsidRDefault="00AD42AE" w:rsidP="00BB3598">
            <w:pPr>
              <w:tabs>
                <w:tab w:val="center" w:pos="5060"/>
                <w:tab w:val="center" w:pos="6402"/>
              </w:tabs>
              <w:spacing w:line="276" w:lineRule="auto"/>
              <w:rPr>
                <w:sz w:val="16"/>
                <w:szCs w:val="16"/>
              </w:rPr>
            </w:pPr>
            <w:r>
              <w:rPr>
                <w:sz w:val="16"/>
                <w:szCs w:val="16"/>
              </w:rPr>
              <w:t>Company name:</w:t>
            </w:r>
            <w:r>
              <w:rPr>
                <w:sz w:val="16"/>
                <w:szCs w:val="16"/>
              </w:rPr>
              <w:br/>
            </w:r>
          </w:p>
        </w:tc>
        <w:tc>
          <w:tcPr>
            <w:tcW w:w="2512" w:type="dxa"/>
          </w:tcPr>
          <w:p w14:paraId="173455FB" w14:textId="77777777" w:rsidR="00AD42AE" w:rsidRDefault="00AD42AE" w:rsidP="00BB3598">
            <w:pPr>
              <w:tabs>
                <w:tab w:val="center" w:pos="5060"/>
                <w:tab w:val="center" w:pos="6402"/>
              </w:tabs>
              <w:spacing w:line="276" w:lineRule="auto"/>
              <w:rPr>
                <w:sz w:val="16"/>
                <w:szCs w:val="16"/>
              </w:rPr>
            </w:pPr>
          </w:p>
          <w:p w14:paraId="4DD3363B" w14:textId="77777777" w:rsidR="00AD42AE" w:rsidRDefault="00AD42AE" w:rsidP="00BB3598">
            <w:pPr>
              <w:tabs>
                <w:tab w:val="center" w:pos="5060"/>
                <w:tab w:val="center" w:pos="6402"/>
              </w:tabs>
              <w:spacing w:line="276" w:lineRule="auto"/>
              <w:rPr>
                <w:sz w:val="16"/>
                <w:szCs w:val="16"/>
              </w:rPr>
            </w:pPr>
          </w:p>
          <w:p w14:paraId="3AD44A2E" w14:textId="77777777" w:rsidR="00AD42AE" w:rsidRDefault="00AD42AE" w:rsidP="00BB3598">
            <w:pPr>
              <w:tabs>
                <w:tab w:val="center" w:pos="5060"/>
                <w:tab w:val="center" w:pos="6402"/>
              </w:tabs>
              <w:spacing w:line="276" w:lineRule="auto"/>
              <w:rPr>
                <w:sz w:val="16"/>
                <w:szCs w:val="16"/>
              </w:rPr>
            </w:pPr>
          </w:p>
        </w:tc>
        <w:tc>
          <w:tcPr>
            <w:tcW w:w="1993" w:type="dxa"/>
            <w:shd w:val="clear" w:color="auto" w:fill="D9D9D9" w:themeFill="background1" w:themeFillShade="D9"/>
          </w:tcPr>
          <w:p w14:paraId="7D2E8AE4" w14:textId="486E7F94" w:rsidR="00AD42AE" w:rsidRDefault="00CC48AD" w:rsidP="00BB3598">
            <w:pPr>
              <w:tabs>
                <w:tab w:val="center" w:pos="5060"/>
                <w:tab w:val="center" w:pos="6402"/>
              </w:tabs>
              <w:spacing w:line="276" w:lineRule="auto"/>
              <w:rPr>
                <w:sz w:val="16"/>
                <w:szCs w:val="16"/>
              </w:rPr>
            </w:pPr>
            <w:r>
              <w:rPr>
                <w:sz w:val="16"/>
                <w:szCs w:val="16"/>
              </w:rPr>
              <w:t>Delegate</w:t>
            </w:r>
            <w:r w:rsidR="00AD42AE">
              <w:rPr>
                <w:sz w:val="16"/>
                <w:szCs w:val="16"/>
              </w:rPr>
              <w:t xml:space="preserve"> name:</w:t>
            </w:r>
          </w:p>
        </w:tc>
        <w:tc>
          <w:tcPr>
            <w:tcW w:w="2202" w:type="dxa"/>
          </w:tcPr>
          <w:p w14:paraId="7D935844" w14:textId="77777777" w:rsidR="00AD42AE" w:rsidRDefault="00AD42AE" w:rsidP="00BB3598">
            <w:pPr>
              <w:tabs>
                <w:tab w:val="center" w:pos="5060"/>
                <w:tab w:val="center" w:pos="6402"/>
              </w:tabs>
              <w:spacing w:line="276" w:lineRule="auto"/>
              <w:rPr>
                <w:sz w:val="16"/>
                <w:szCs w:val="16"/>
              </w:rPr>
            </w:pPr>
          </w:p>
        </w:tc>
      </w:tr>
      <w:tr w:rsidR="00AD42AE" w14:paraId="0944ADDE" w14:textId="77777777" w:rsidTr="00BB3598">
        <w:trPr>
          <w:trHeight w:val="369"/>
        </w:trPr>
        <w:tc>
          <w:tcPr>
            <w:tcW w:w="2303" w:type="dxa"/>
            <w:shd w:val="clear" w:color="auto" w:fill="D9D9D9" w:themeFill="background1" w:themeFillShade="D9"/>
          </w:tcPr>
          <w:p w14:paraId="54241852" w14:textId="0548A40C" w:rsidR="00AD42AE" w:rsidRDefault="00CC48AD" w:rsidP="00BB3598">
            <w:pPr>
              <w:tabs>
                <w:tab w:val="center" w:pos="5060"/>
                <w:tab w:val="center" w:pos="6402"/>
              </w:tabs>
              <w:spacing w:line="276" w:lineRule="auto"/>
              <w:rPr>
                <w:sz w:val="16"/>
                <w:szCs w:val="16"/>
              </w:rPr>
            </w:pPr>
            <w:r>
              <w:rPr>
                <w:sz w:val="16"/>
                <w:szCs w:val="16"/>
              </w:rPr>
              <w:t>Job Title:</w:t>
            </w:r>
          </w:p>
        </w:tc>
        <w:tc>
          <w:tcPr>
            <w:tcW w:w="2512" w:type="dxa"/>
          </w:tcPr>
          <w:p w14:paraId="07C5D962" w14:textId="77777777" w:rsidR="00AD42AE" w:rsidRDefault="00AD42AE" w:rsidP="00BB3598">
            <w:pPr>
              <w:tabs>
                <w:tab w:val="center" w:pos="5060"/>
                <w:tab w:val="center" w:pos="6402"/>
              </w:tabs>
              <w:spacing w:line="276" w:lineRule="auto"/>
              <w:rPr>
                <w:sz w:val="16"/>
                <w:szCs w:val="16"/>
              </w:rPr>
            </w:pPr>
          </w:p>
          <w:p w14:paraId="4C31450A" w14:textId="77777777" w:rsidR="00AD42AE" w:rsidRDefault="00AD42AE" w:rsidP="00BB3598">
            <w:pPr>
              <w:tabs>
                <w:tab w:val="center" w:pos="5060"/>
                <w:tab w:val="center" w:pos="6402"/>
              </w:tabs>
              <w:spacing w:line="276" w:lineRule="auto"/>
              <w:rPr>
                <w:sz w:val="16"/>
                <w:szCs w:val="16"/>
              </w:rPr>
            </w:pPr>
          </w:p>
          <w:p w14:paraId="19327291" w14:textId="77777777" w:rsidR="00AD42AE" w:rsidRDefault="00AD42AE" w:rsidP="00BB3598">
            <w:pPr>
              <w:tabs>
                <w:tab w:val="center" w:pos="5060"/>
                <w:tab w:val="center" w:pos="6402"/>
              </w:tabs>
              <w:spacing w:line="276" w:lineRule="auto"/>
              <w:rPr>
                <w:sz w:val="16"/>
                <w:szCs w:val="16"/>
              </w:rPr>
            </w:pPr>
          </w:p>
        </w:tc>
        <w:tc>
          <w:tcPr>
            <w:tcW w:w="1993" w:type="dxa"/>
            <w:shd w:val="clear" w:color="auto" w:fill="D9D9D9" w:themeFill="background1" w:themeFillShade="D9"/>
          </w:tcPr>
          <w:p w14:paraId="3F61E7A9" w14:textId="50F28F01" w:rsidR="00AD42AE" w:rsidRDefault="00CC48AD" w:rsidP="00BB3598">
            <w:pPr>
              <w:tabs>
                <w:tab w:val="center" w:pos="5060"/>
                <w:tab w:val="center" w:pos="6402"/>
              </w:tabs>
              <w:spacing w:line="276" w:lineRule="auto"/>
              <w:rPr>
                <w:sz w:val="16"/>
                <w:szCs w:val="16"/>
              </w:rPr>
            </w:pPr>
            <w:r>
              <w:rPr>
                <w:sz w:val="16"/>
                <w:szCs w:val="16"/>
              </w:rPr>
              <w:t>Delegate Tel</w:t>
            </w:r>
          </w:p>
        </w:tc>
        <w:tc>
          <w:tcPr>
            <w:tcW w:w="2202" w:type="dxa"/>
          </w:tcPr>
          <w:p w14:paraId="2A012712" w14:textId="77777777" w:rsidR="00AD42AE" w:rsidRDefault="00AD42AE" w:rsidP="00BB3598">
            <w:pPr>
              <w:tabs>
                <w:tab w:val="center" w:pos="5060"/>
                <w:tab w:val="center" w:pos="6402"/>
              </w:tabs>
              <w:spacing w:line="276" w:lineRule="auto"/>
              <w:rPr>
                <w:sz w:val="16"/>
                <w:szCs w:val="16"/>
              </w:rPr>
            </w:pPr>
          </w:p>
        </w:tc>
      </w:tr>
      <w:tr w:rsidR="00CC48AD" w14:paraId="6AA16D1A" w14:textId="77777777" w:rsidTr="00BB3598">
        <w:trPr>
          <w:trHeight w:val="391"/>
        </w:trPr>
        <w:tc>
          <w:tcPr>
            <w:tcW w:w="2303" w:type="dxa"/>
            <w:shd w:val="clear" w:color="auto" w:fill="D9D9D9" w:themeFill="background1" w:themeFillShade="D9"/>
          </w:tcPr>
          <w:p w14:paraId="2ACEC656" w14:textId="77777777" w:rsidR="00CC48AD" w:rsidRDefault="00CC48AD" w:rsidP="00BB3598">
            <w:pPr>
              <w:tabs>
                <w:tab w:val="center" w:pos="5060"/>
                <w:tab w:val="center" w:pos="6402"/>
              </w:tabs>
              <w:spacing w:line="276" w:lineRule="auto"/>
              <w:rPr>
                <w:sz w:val="16"/>
                <w:szCs w:val="16"/>
              </w:rPr>
            </w:pPr>
            <w:r>
              <w:rPr>
                <w:sz w:val="16"/>
                <w:szCs w:val="16"/>
              </w:rPr>
              <w:t>Delegate email:</w:t>
            </w:r>
          </w:p>
          <w:p w14:paraId="599B9CEB" w14:textId="77777777" w:rsidR="00CC48AD" w:rsidRDefault="00CC48AD" w:rsidP="00BB3598">
            <w:pPr>
              <w:tabs>
                <w:tab w:val="center" w:pos="5060"/>
                <w:tab w:val="center" w:pos="6402"/>
              </w:tabs>
              <w:spacing w:line="276" w:lineRule="auto"/>
              <w:rPr>
                <w:sz w:val="16"/>
                <w:szCs w:val="16"/>
              </w:rPr>
            </w:pPr>
          </w:p>
        </w:tc>
        <w:tc>
          <w:tcPr>
            <w:tcW w:w="6707" w:type="dxa"/>
            <w:gridSpan w:val="3"/>
          </w:tcPr>
          <w:p w14:paraId="1DD2EBD3" w14:textId="77777777" w:rsidR="00CC48AD" w:rsidRDefault="00CC48AD" w:rsidP="00BB3598">
            <w:pPr>
              <w:tabs>
                <w:tab w:val="center" w:pos="5060"/>
                <w:tab w:val="center" w:pos="6402"/>
              </w:tabs>
              <w:spacing w:line="276" w:lineRule="auto"/>
              <w:rPr>
                <w:sz w:val="16"/>
                <w:szCs w:val="16"/>
              </w:rPr>
            </w:pPr>
          </w:p>
          <w:p w14:paraId="3FADC74F" w14:textId="77777777" w:rsidR="00CC48AD" w:rsidRDefault="00CC48AD" w:rsidP="00BB3598">
            <w:pPr>
              <w:tabs>
                <w:tab w:val="center" w:pos="5060"/>
                <w:tab w:val="center" w:pos="6402"/>
              </w:tabs>
              <w:spacing w:line="276" w:lineRule="auto"/>
              <w:rPr>
                <w:sz w:val="16"/>
                <w:szCs w:val="16"/>
              </w:rPr>
            </w:pPr>
          </w:p>
          <w:p w14:paraId="42D7C4B0" w14:textId="77777777" w:rsidR="00CC48AD" w:rsidRDefault="00CC48AD" w:rsidP="00BB3598">
            <w:pPr>
              <w:tabs>
                <w:tab w:val="center" w:pos="5060"/>
                <w:tab w:val="center" w:pos="6402"/>
              </w:tabs>
              <w:spacing w:line="276" w:lineRule="auto"/>
              <w:rPr>
                <w:sz w:val="16"/>
                <w:szCs w:val="16"/>
              </w:rPr>
            </w:pPr>
          </w:p>
        </w:tc>
      </w:tr>
      <w:tr w:rsidR="00C4688C" w14:paraId="0770AF4B" w14:textId="77777777" w:rsidTr="00C4688C">
        <w:trPr>
          <w:trHeight w:val="391"/>
        </w:trPr>
        <w:tc>
          <w:tcPr>
            <w:tcW w:w="2303" w:type="dxa"/>
            <w:shd w:val="clear" w:color="auto" w:fill="D9D9D9" w:themeFill="background1" w:themeFillShade="D9"/>
          </w:tcPr>
          <w:p w14:paraId="269EF01B" w14:textId="1F12CE23" w:rsidR="00C4688C" w:rsidRDefault="00C4688C" w:rsidP="00BB3598">
            <w:pPr>
              <w:tabs>
                <w:tab w:val="center" w:pos="5060"/>
                <w:tab w:val="center" w:pos="6402"/>
              </w:tabs>
              <w:spacing w:line="276" w:lineRule="auto"/>
              <w:rPr>
                <w:sz w:val="16"/>
                <w:szCs w:val="16"/>
              </w:rPr>
            </w:pPr>
            <w:r>
              <w:rPr>
                <w:sz w:val="16"/>
                <w:szCs w:val="16"/>
              </w:rPr>
              <w:t>Linked Association Please state – CITB, CECA, CE, RIBA</w:t>
            </w:r>
          </w:p>
        </w:tc>
        <w:tc>
          <w:tcPr>
            <w:tcW w:w="6707" w:type="dxa"/>
            <w:gridSpan w:val="3"/>
            <w:shd w:val="clear" w:color="auto" w:fill="FFFFFF" w:themeFill="background1"/>
          </w:tcPr>
          <w:p w14:paraId="25D75257" w14:textId="77777777" w:rsidR="00C4688C" w:rsidRDefault="00C4688C" w:rsidP="00BB3598">
            <w:pPr>
              <w:tabs>
                <w:tab w:val="center" w:pos="5060"/>
                <w:tab w:val="center" w:pos="6402"/>
              </w:tabs>
              <w:spacing w:line="276" w:lineRule="auto"/>
              <w:rPr>
                <w:sz w:val="16"/>
                <w:szCs w:val="16"/>
              </w:rPr>
            </w:pPr>
          </w:p>
          <w:p w14:paraId="232A8A1E" w14:textId="77777777" w:rsidR="00C4688C" w:rsidRDefault="00C4688C" w:rsidP="00BB3598">
            <w:pPr>
              <w:tabs>
                <w:tab w:val="center" w:pos="5060"/>
                <w:tab w:val="center" w:pos="6402"/>
              </w:tabs>
              <w:spacing w:line="276" w:lineRule="auto"/>
              <w:rPr>
                <w:sz w:val="16"/>
                <w:szCs w:val="16"/>
              </w:rPr>
            </w:pPr>
          </w:p>
          <w:p w14:paraId="3A166014" w14:textId="77777777" w:rsidR="00C4688C" w:rsidRDefault="00C4688C" w:rsidP="00BB3598">
            <w:pPr>
              <w:tabs>
                <w:tab w:val="center" w:pos="5060"/>
                <w:tab w:val="center" w:pos="6402"/>
              </w:tabs>
              <w:spacing w:line="276" w:lineRule="auto"/>
              <w:rPr>
                <w:sz w:val="16"/>
                <w:szCs w:val="16"/>
              </w:rPr>
            </w:pPr>
          </w:p>
        </w:tc>
      </w:tr>
    </w:tbl>
    <w:p w14:paraId="5B4802EA" w14:textId="1239F34D" w:rsidR="00AD42AE" w:rsidRDefault="006220BE" w:rsidP="00C44D12">
      <w:pPr>
        <w:rPr>
          <w:rFonts w:cstheme="minorHAnsi"/>
          <w:b/>
          <w:color w:val="595959" w:themeColor="text1" w:themeTint="A6"/>
          <w:sz w:val="24"/>
          <w:szCs w:val="24"/>
          <w:lang w:eastAsia="en-GB"/>
        </w:rPr>
      </w:pPr>
      <w:r w:rsidRPr="00C65A37">
        <w:rPr>
          <w:rFonts w:cstheme="minorHAnsi"/>
          <w:b/>
          <w:color w:val="595959" w:themeColor="text1" w:themeTint="A6"/>
          <w:sz w:val="24"/>
          <w:szCs w:val="24"/>
          <w:lang w:eastAsia="en-GB"/>
        </w:rPr>
        <w:t>Cost</w:t>
      </w:r>
      <w:r w:rsidR="00DF74C8" w:rsidRPr="00C65A37">
        <w:rPr>
          <w:rFonts w:cstheme="minorHAnsi"/>
          <w:b/>
          <w:color w:val="595959" w:themeColor="text1" w:themeTint="A6"/>
          <w:sz w:val="24"/>
          <w:szCs w:val="24"/>
          <w:lang w:eastAsia="en-GB"/>
        </w:rPr>
        <w:t xml:space="preserve"> - </w:t>
      </w:r>
      <w:r w:rsidR="00951123" w:rsidRPr="009046CD">
        <w:rPr>
          <w:rFonts w:cstheme="minorHAnsi"/>
          <w:sz w:val="24"/>
          <w:szCs w:val="24"/>
          <w:lang w:eastAsia="en-GB"/>
        </w:rPr>
        <w:t>There is no charge for this event but please email early to book your place as space is limited.</w:t>
      </w:r>
      <w:r w:rsidR="00450FE2" w:rsidRPr="00450FE2">
        <w:rPr>
          <w:rFonts w:cstheme="minorHAnsi"/>
          <w:bCs/>
          <w:color w:val="595959" w:themeColor="text1" w:themeTint="A6"/>
          <w:sz w:val="24"/>
          <w:szCs w:val="24"/>
        </w:rPr>
        <w:t xml:space="preserve"> </w:t>
      </w:r>
      <w:r w:rsidR="00450FE2" w:rsidRPr="00450FE2">
        <w:rPr>
          <w:rFonts w:cstheme="minorHAnsi"/>
          <w:b/>
          <w:color w:val="595959" w:themeColor="text1" w:themeTint="A6"/>
          <w:sz w:val="24"/>
          <w:szCs w:val="24"/>
        </w:rPr>
        <w:t>Please note there is limited places on this seminar</w:t>
      </w:r>
      <w:r w:rsidR="00450FE2">
        <w:rPr>
          <w:rFonts w:cstheme="minorHAnsi"/>
          <w:b/>
          <w:color w:val="595959" w:themeColor="text1" w:themeTint="A6"/>
          <w:sz w:val="24"/>
          <w:szCs w:val="24"/>
        </w:rPr>
        <w:t>- only 2 bookings per company</w:t>
      </w:r>
    </w:p>
    <w:p w14:paraId="4119851D" w14:textId="56BB3299" w:rsidR="005515D1" w:rsidRDefault="005515D1" w:rsidP="005515D1">
      <w:pPr>
        <w:rPr>
          <w:rFonts w:cstheme="minorHAnsi"/>
          <w:b/>
          <w:color w:val="595959" w:themeColor="text1" w:themeTint="A6"/>
          <w:sz w:val="24"/>
          <w:szCs w:val="24"/>
          <w:lang w:eastAsia="en-GB"/>
        </w:rPr>
      </w:pPr>
      <w:r>
        <w:rPr>
          <w:b/>
          <w:noProof/>
          <w:color w:val="0070C0"/>
        </w:rPr>
        <mc:AlternateContent>
          <mc:Choice Requires="wps">
            <w:drawing>
              <wp:anchor distT="0" distB="0" distL="114300" distR="114300" simplePos="0" relativeHeight="251658240" behindDoc="0" locked="0" layoutInCell="1" allowOverlap="1" wp14:anchorId="77B202FE" wp14:editId="0F441FC2">
                <wp:simplePos x="0" y="0"/>
                <wp:positionH relativeFrom="margin">
                  <wp:posOffset>-165412</wp:posOffset>
                </wp:positionH>
                <wp:positionV relativeFrom="paragraph">
                  <wp:posOffset>121730</wp:posOffset>
                </wp:positionV>
                <wp:extent cx="6680200" cy="3505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680200" cy="350520"/>
                        </a:xfrm>
                        <a:prstGeom prst="rect">
                          <a:avLst/>
                        </a:prstGeom>
                        <a:solidFill>
                          <a:schemeClr val="lt1"/>
                        </a:solidFill>
                        <a:ln w="6350">
                          <a:noFill/>
                        </a:ln>
                      </wps:spPr>
                      <wps:txbx>
                        <w:txbxContent>
                          <w:p w14:paraId="65704706" w14:textId="6FCEE38A" w:rsidR="00C907FE" w:rsidRDefault="00C907FE" w:rsidP="00C907FE">
                            <w:r w:rsidRPr="00CA27F9">
                              <w:rPr>
                                <w:b/>
                                <w:sz w:val="28"/>
                                <w:szCs w:val="28"/>
                              </w:rPr>
                              <w:t>Booking Form</w:t>
                            </w:r>
                            <w:r>
                              <w:t xml:space="preserve"> – please complete and return to </w:t>
                            </w:r>
                            <w:hyperlink r:id="rId13" w:history="1">
                              <w:r w:rsidR="00C65A37" w:rsidRPr="00355E4E">
                                <w:rPr>
                                  <w:rStyle w:val="Hyperlink"/>
                                </w:rPr>
                                <w:t>office@cecamidlands.co.uk</w:t>
                              </w:r>
                            </w:hyperlink>
                            <w:r>
                              <w:t xml:space="preserve"> one per delegate.</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02FE" id="Text Box 5" o:spid="_x0000_s1047" type="#_x0000_t202" style="position:absolute;margin-left:-13pt;margin-top:9.6pt;width:526pt;height:2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" fillcolor="white [3201]" stroked="f" strokeweight=".5pt">
                <v:textbox>
                  <w:txbxContent>
                    <w:p w14:paraId="65704706" w14:textId="6FCEE38A" w:rsidR="00C907FE" w:rsidRDefault="00C907FE" w:rsidP="00C907FE">
                      <w:r w:rsidRPr="00CA27F9">
                        <w:rPr>
                          <w:b/>
                          <w:sz w:val="28"/>
                          <w:szCs w:val="28"/>
                        </w:rPr>
                        <w:t>Booking Form</w:t>
                      </w:r>
                      <w:r>
                        <w:t xml:space="preserve"> – please complete and return to </w:t>
                      </w:r>
                      <w:hyperlink r:id="rId17" w:history="1">
                        <w:r w:rsidR="00C65A37" w:rsidRPr="00355E4E">
                          <w:rPr>
                            <w:rStyle w:val="Hyperlink"/>
                          </w:rPr>
                          <w:t>office@cecamidlands.co.uk</w:t>
                        </w:r>
                      </w:hyperlink>
                      <w:r>
                        <w:t xml:space="preserve"> one per delegate.</w:t>
                      </w:r>
                      <w:r>
                        <w:br/>
                      </w:r>
                    </w:p>
                  </w:txbxContent>
                </v:textbox>
                <w10:wrap anchorx="margin"/>
              </v:shape>
            </w:pict>
          </mc:Fallback>
        </mc:AlternateContent>
      </w:r>
    </w:p>
    <w:sectPr w:rsidR="005515D1" w:rsidSect="00F35C31">
      <w:headerReference w:type="even" r:id="rId18"/>
      <w:headerReference w:type="default" r:id="rId19"/>
      <w:footerReference w:type="default" r:id="rId20"/>
      <w:headerReference w:type="first" r:id="rId21"/>
      <w:pgSz w:w="11906" w:h="16838"/>
      <w:pgMar w:top="1440" w:right="1077" w:bottom="851"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BAD6" w14:textId="77777777" w:rsidR="00F35C31" w:rsidRDefault="00F35C31" w:rsidP="00DF5395">
      <w:pPr>
        <w:spacing w:after="0" w:line="240" w:lineRule="auto"/>
      </w:pPr>
      <w:r>
        <w:separator/>
      </w:r>
    </w:p>
  </w:endnote>
  <w:endnote w:type="continuationSeparator" w:id="0">
    <w:p w14:paraId="10D1272C" w14:textId="77777777" w:rsidR="00F35C31" w:rsidRDefault="00F35C31" w:rsidP="00D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04F" w14:textId="0D62F76D" w:rsidR="00F96308" w:rsidRDefault="00F96308">
    <w:pPr>
      <w:pStyle w:val="Footer"/>
    </w:pPr>
    <w:r>
      <w:t>CECA Midlands Ltd, MR1 Business Hub, Wolverhampton Road, Codsall, South Staffordshire, WV8 1PX</w:t>
    </w:r>
  </w:p>
  <w:p w14:paraId="31609227" w14:textId="77777777" w:rsidR="00E30652" w:rsidRDefault="00E3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3982" w14:textId="77777777" w:rsidR="00F35C31" w:rsidRDefault="00F35C31" w:rsidP="00DF5395">
      <w:pPr>
        <w:spacing w:after="0" w:line="240" w:lineRule="auto"/>
      </w:pPr>
      <w:r>
        <w:separator/>
      </w:r>
    </w:p>
  </w:footnote>
  <w:footnote w:type="continuationSeparator" w:id="0">
    <w:p w14:paraId="72A7D12D" w14:textId="77777777" w:rsidR="00F35C31" w:rsidRDefault="00F35C31" w:rsidP="00DF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57C3" w14:textId="77777777" w:rsidR="00E30652" w:rsidRDefault="00000000">
    <w:pPr>
      <w:pStyle w:val="Header"/>
    </w:pPr>
    <w:r>
      <w:rPr>
        <w:noProof/>
      </w:rPr>
      <w:pict w14:anchorId="3225D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66706" o:spid="_x0000_s1027" type="#_x0000_t75" alt="/Volumes/CECA_Files/A1/Templates/Logos Literature/CECAlogo_black.jpg" style="position:absolute;margin-left:0;margin-top:0;width:450.65pt;height:214.95pt;z-index:-251653120;mso-wrap-edited:f;mso-width-percent:0;mso-height-percent:0;mso-position-horizontal:center;mso-position-horizontal-relative:margin;mso-position-vertical:center;mso-position-vertical-relative:margin;mso-width-percent:0;mso-height-percent:0" o:allowincell="f">
          <v:imagedata r:id="rId1" o:title="CECAlogo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B86" w14:textId="77777777" w:rsidR="00E30652" w:rsidRDefault="00000000">
    <w:pPr>
      <w:pStyle w:val="Header"/>
    </w:pPr>
    <w:r>
      <w:rPr>
        <w:noProof/>
      </w:rPr>
      <w:pict w14:anchorId="71C8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66707" o:spid="_x0000_s1026" type="#_x0000_t75" alt="/Volumes/CECA_Files/A1/Templates/Logos Literature/CECAlogo_black.jpg" style="position:absolute;margin-left:0;margin-top:0;width:450.65pt;height:214.95pt;z-index:-251650048;mso-wrap-edited:f;mso-width-percent:0;mso-height-percent:0;mso-position-horizontal:center;mso-position-horizontal-relative:margin;mso-position-vertical:center;mso-position-vertical-relative:margin;mso-width-percent:0;mso-height-percent:0" o:allowincell="f">
          <v:imagedata r:id="rId1" o:title="CECAlogo_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42C" w14:textId="77777777" w:rsidR="00E30652" w:rsidRDefault="00000000">
    <w:pPr>
      <w:pStyle w:val="Header"/>
    </w:pPr>
    <w:r>
      <w:rPr>
        <w:noProof/>
      </w:rPr>
      <w:pict w14:anchorId="231D9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66705" o:spid="_x0000_s1025" type="#_x0000_t75" alt="/Volumes/CECA_Files/A1/Templates/Logos Literature/CECAlogo_black.jpg" style="position:absolute;margin-left:0;margin-top:0;width:450.65pt;height:214.95pt;z-index:-251656192;mso-wrap-edited:f;mso-width-percent:0;mso-height-percent:0;mso-position-horizontal:center;mso-position-horizontal-relative:margin;mso-position-vertical:center;mso-position-vertical-relative:margin;mso-width-percent:0;mso-height-percent:0" o:allowincell="f">
          <v:imagedata r:id="rId1" o:title="CECAlogo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64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D407A4"/>
    <w:multiLevelType w:val="hybridMultilevel"/>
    <w:tmpl w:val="B57CD6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B823635"/>
    <w:multiLevelType w:val="hybridMultilevel"/>
    <w:tmpl w:val="7FC8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509D8"/>
    <w:multiLevelType w:val="hybridMultilevel"/>
    <w:tmpl w:val="B1EA0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45CB2"/>
    <w:multiLevelType w:val="hybridMultilevel"/>
    <w:tmpl w:val="AD342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4400699"/>
    <w:multiLevelType w:val="hybridMultilevel"/>
    <w:tmpl w:val="AF8C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F3CEF"/>
    <w:multiLevelType w:val="hybridMultilevel"/>
    <w:tmpl w:val="B5FE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C1367"/>
    <w:multiLevelType w:val="hybridMultilevel"/>
    <w:tmpl w:val="FB20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B796B"/>
    <w:multiLevelType w:val="hybridMultilevel"/>
    <w:tmpl w:val="C5A8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87F75"/>
    <w:multiLevelType w:val="hybridMultilevel"/>
    <w:tmpl w:val="09D8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31D90"/>
    <w:multiLevelType w:val="hybridMultilevel"/>
    <w:tmpl w:val="A17E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31C35"/>
    <w:multiLevelType w:val="hybridMultilevel"/>
    <w:tmpl w:val="907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D2062"/>
    <w:multiLevelType w:val="hybridMultilevel"/>
    <w:tmpl w:val="187A83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7CC4F38"/>
    <w:multiLevelType w:val="hybridMultilevel"/>
    <w:tmpl w:val="C55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B5B16"/>
    <w:multiLevelType w:val="hybridMultilevel"/>
    <w:tmpl w:val="2728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160932">
    <w:abstractNumId w:val="19"/>
  </w:num>
  <w:num w:numId="2" w16cid:durableId="902762204">
    <w:abstractNumId w:val="8"/>
  </w:num>
  <w:num w:numId="3" w16cid:durableId="1542864184">
    <w:abstractNumId w:val="9"/>
  </w:num>
  <w:num w:numId="4" w16cid:durableId="260721349">
    <w:abstractNumId w:val="16"/>
  </w:num>
  <w:num w:numId="5" w16cid:durableId="2944122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269639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7922196">
    <w:abstractNumId w:val="0"/>
  </w:num>
  <w:num w:numId="8" w16cid:durableId="1570920533">
    <w:abstractNumId w:val="1"/>
  </w:num>
  <w:num w:numId="9" w16cid:durableId="1149706796">
    <w:abstractNumId w:val="2"/>
  </w:num>
  <w:num w:numId="10" w16cid:durableId="375198636">
    <w:abstractNumId w:val="3"/>
  </w:num>
  <w:num w:numId="11" w16cid:durableId="775826361">
    <w:abstractNumId w:val="4"/>
  </w:num>
  <w:num w:numId="12" w16cid:durableId="1312907903">
    <w:abstractNumId w:val="5"/>
  </w:num>
  <w:num w:numId="13" w16cid:durableId="242225813">
    <w:abstractNumId w:val="6"/>
  </w:num>
  <w:num w:numId="14" w16cid:durableId="1923877988">
    <w:abstractNumId w:val="18"/>
  </w:num>
  <w:num w:numId="15" w16cid:durableId="2142725538">
    <w:abstractNumId w:val="12"/>
  </w:num>
  <w:num w:numId="16" w16cid:durableId="656299285">
    <w:abstractNumId w:val="11"/>
  </w:num>
  <w:num w:numId="17" w16cid:durableId="2049644216">
    <w:abstractNumId w:val="7"/>
  </w:num>
  <w:num w:numId="18" w16cid:durableId="1214080419">
    <w:abstractNumId w:val="15"/>
  </w:num>
  <w:num w:numId="19" w16cid:durableId="656803988">
    <w:abstractNumId w:val="13"/>
  </w:num>
  <w:num w:numId="20" w16cid:durableId="338629494">
    <w:abstractNumId w:val="14"/>
  </w:num>
  <w:num w:numId="21" w16cid:durableId="492528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5F"/>
    <w:rsid w:val="000070F7"/>
    <w:rsid w:val="000114C1"/>
    <w:rsid w:val="00022144"/>
    <w:rsid w:val="00023A08"/>
    <w:rsid w:val="00060F4B"/>
    <w:rsid w:val="000661BE"/>
    <w:rsid w:val="000A2EB6"/>
    <w:rsid w:val="000B0A90"/>
    <w:rsid w:val="000B2543"/>
    <w:rsid w:val="000D4A6C"/>
    <w:rsid w:val="000F6E3E"/>
    <w:rsid w:val="00130DDD"/>
    <w:rsid w:val="00172C39"/>
    <w:rsid w:val="00186917"/>
    <w:rsid w:val="001D7292"/>
    <w:rsid w:val="00204BB0"/>
    <w:rsid w:val="0022504E"/>
    <w:rsid w:val="00232FE7"/>
    <w:rsid w:val="00267863"/>
    <w:rsid w:val="00284333"/>
    <w:rsid w:val="002D5E01"/>
    <w:rsid w:val="002F07CD"/>
    <w:rsid w:val="002F3C63"/>
    <w:rsid w:val="00315966"/>
    <w:rsid w:val="0036734F"/>
    <w:rsid w:val="003B0B78"/>
    <w:rsid w:val="003C133F"/>
    <w:rsid w:val="003D6F28"/>
    <w:rsid w:val="00421A9F"/>
    <w:rsid w:val="004313E0"/>
    <w:rsid w:val="00450FE2"/>
    <w:rsid w:val="00477A55"/>
    <w:rsid w:val="00481017"/>
    <w:rsid w:val="004A0E9C"/>
    <w:rsid w:val="004B0A54"/>
    <w:rsid w:val="004B6FBF"/>
    <w:rsid w:val="004D5824"/>
    <w:rsid w:val="00505A8A"/>
    <w:rsid w:val="00522694"/>
    <w:rsid w:val="00526FC2"/>
    <w:rsid w:val="005515D1"/>
    <w:rsid w:val="005803B5"/>
    <w:rsid w:val="005A228C"/>
    <w:rsid w:val="005C4153"/>
    <w:rsid w:val="006220BE"/>
    <w:rsid w:val="00661573"/>
    <w:rsid w:val="006731ED"/>
    <w:rsid w:val="006B3AF2"/>
    <w:rsid w:val="006B4619"/>
    <w:rsid w:val="007107C6"/>
    <w:rsid w:val="00723F5F"/>
    <w:rsid w:val="007256FF"/>
    <w:rsid w:val="00780F1D"/>
    <w:rsid w:val="00796B4A"/>
    <w:rsid w:val="007A4B59"/>
    <w:rsid w:val="007B65E5"/>
    <w:rsid w:val="007C3022"/>
    <w:rsid w:val="007E0915"/>
    <w:rsid w:val="00805F50"/>
    <w:rsid w:val="00837AB0"/>
    <w:rsid w:val="00890240"/>
    <w:rsid w:val="008A7A27"/>
    <w:rsid w:val="008F0CDB"/>
    <w:rsid w:val="009046CD"/>
    <w:rsid w:val="00935C98"/>
    <w:rsid w:val="00951123"/>
    <w:rsid w:val="00966D5C"/>
    <w:rsid w:val="00990B11"/>
    <w:rsid w:val="009942CD"/>
    <w:rsid w:val="00994344"/>
    <w:rsid w:val="009A7EC1"/>
    <w:rsid w:val="009D46B9"/>
    <w:rsid w:val="009F0898"/>
    <w:rsid w:val="009F1893"/>
    <w:rsid w:val="00A07EDC"/>
    <w:rsid w:val="00A21570"/>
    <w:rsid w:val="00A51371"/>
    <w:rsid w:val="00A977ED"/>
    <w:rsid w:val="00AC3747"/>
    <w:rsid w:val="00AD42AE"/>
    <w:rsid w:val="00AD5974"/>
    <w:rsid w:val="00AE41C1"/>
    <w:rsid w:val="00B32AC9"/>
    <w:rsid w:val="00B60CA8"/>
    <w:rsid w:val="00BB3598"/>
    <w:rsid w:val="00BD5C70"/>
    <w:rsid w:val="00BD7CFD"/>
    <w:rsid w:val="00BF0D01"/>
    <w:rsid w:val="00C44D12"/>
    <w:rsid w:val="00C4688C"/>
    <w:rsid w:val="00C50F11"/>
    <w:rsid w:val="00C6189F"/>
    <w:rsid w:val="00C65A37"/>
    <w:rsid w:val="00C71E72"/>
    <w:rsid w:val="00C907FE"/>
    <w:rsid w:val="00CA7D93"/>
    <w:rsid w:val="00CB03BD"/>
    <w:rsid w:val="00CC48AD"/>
    <w:rsid w:val="00CD3825"/>
    <w:rsid w:val="00CE4FD9"/>
    <w:rsid w:val="00D13195"/>
    <w:rsid w:val="00D14E4B"/>
    <w:rsid w:val="00D34170"/>
    <w:rsid w:val="00D457F6"/>
    <w:rsid w:val="00DD0415"/>
    <w:rsid w:val="00DF5395"/>
    <w:rsid w:val="00DF64F7"/>
    <w:rsid w:val="00DF74C8"/>
    <w:rsid w:val="00DF757E"/>
    <w:rsid w:val="00E06FD3"/>
    <w:rsid w:val="00E23970"/>
    <w:rsid w:val="00E30652"/>
    <w:rsid w:val="00E556A6"/>
    <w:rsid w:val="00E6277D"/>
    <w:rsid w:val="00E863FB"/>
    <w:rsid w:val="00EB1FE3"/>
    <w:rsid w:val="00EE2380"/>
    <w:rsid w:val="00F061EF"/>
    <w:rsid w:val="00F07807"/>
    <w:rsid w:val="00F15305"/>
    <w:rsid w:val="00F35C31"/>
    <w:rsid w:val="00F6418A"/>
    <w:rsid w:val="00F6624E"/>
    <w:rsid w:val="00F96308"/>
    <w:rsid w:val="00FD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83C6"/>
  <w15:chartTrackingRefBased/>
  <w15:docId w15:val="{AD6C9216-F2DC-4D87-B102-DE4025C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F5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F5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72"/>
    <w:qFormat/>
    <w:rsid w:val="00723F5F"/>
    <w:pPr>
      <w:spacing w:after="0" w:line="240" w:lineRule="auto"/>
      <w:ind w:left="720"/>
      <w:contextualSpacing/>
    </w:pPr>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723F5F"/>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723F5F"/>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DF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95"/>
  </w:style>
  <w:style w:type="paragraph" w:styleId="Footer">
    <w:name w:val="footer"/>
    <w:basedOn w:val="Normal"/>
    <w:link w:val="FooterChar"/>
    <w:uiPriority w:val="99"/>
    <w:unhideWhenUsed/>
    <w:rsid w:val="00DF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95"/>
  </w:style>
  <w:style w:type="paragraph" w:styleId="BalloonText">
    <w:name w:val="Balloon Text"/>
    <w:basedOn w:val="Normal"/>
    <w:link w:val="BalloonTextChar"/>
    <w:uiPriority w:val="99"/>
    <w:semiHidden/>
    <w:unhideWhenUsed/>
    <w:rsid w:val="00DF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95"/>
    <w:rPr>
      <w:rFonts w:ascii="Segoe UI" w:hAnsi="Segoe UI" w:cs="Segoe UI"/>
      <w:sz w:val="18"/>
      <w:szCs w:val="18"/>
    </w:rPr>
  </w:style>
  <w:style w:type="character" w:styleId="Hyperlink">
    <w:name w:val="Hyperlink"/>
    <w:basedOn w:val="DefaultParagraphFont"/>
    <w:uiPriority w:val="99"/>
    <w:unhideWhenUsed/>
    <w:rsid w:val="00DF757E"/>
    <w:rPr>
      <w:color w:val="0563C1" w:themeColor="hyperlink"/>
      <w:u w:val="single"/>
    </w:rPr>
  </w:style>
  <w:style w:type="paragraph" w:customStyle="1" w:styleId="Body">
    <w:name w:val="Body"/>
    <w:rsid w:val="00130DDD"/>
    <w:pPr>
      <w:spacing w:after="0" w:line="240" w:lineRule="auto"/>
    </w:pPr>
    <w:rPr>
      <w:rFonts w:ascii="Helvetica" w:eastAsia="Arial Unicode MS" w:hAnsi="Helvetica" w:cs="Arial Unicode MS"/>
      <w:color w:val="000000"/>
      <w:lang w:val="en-US" w:eastAsia="en-GB"/>
    </w:rPr>
  </w:style>
  <w:style w:type="paragraph" w:customStyle="1" w:styleId="Default">
    <w:name w:val="Default"/>
    <w:rsid w:val="00130DDD"/>
    <w:pPr>
      <w:spacing w:after="0" w:line="240" w:lineRule="auto"/>
    </w:pPr>
    <w:rPr>
      <w:rFonts w:ascii="Helvetica" w:eastAsia="Arial Unicode MS" w:hAnsi="Helvetica" w:cs="Arial Unicode MS"/>
      <w:color w:val="000000"/>
      <w:lang w:val="en-US" w:eastAsia="en-GB"/>
    </w:rPr>
  </w:style>
  <w:style w:type="table" w:styleId="TableGrid">
    <w:name w:val="Table Grid"/>
    <w:basedOn w:val="TableNormal"/>
    <w:uiPriority w:val="39"/>
    <w:rsid w:val="00A9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6308"/>
    <w:rPr>
      <w:color w:val="605E5C"/>
      <w:shd w:val="clear" w:color="auto" w:fill="E1DFDD"/>
    </w:rPr>
  </w:style>
  <w:style w:type="paragraph" w:styleId="NormalWeb">
    <w:name w:val="Normal (Web)"/>
    <w:basedOn w:val="Normal"/>
    <w:uiPriority w:val="99"/>
    <w:semiHidden/>
    <w:unhideWhenUsed/>
    <w:rsid w:val="00A21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288">
      <w:bodyDiv w:val="1"/>
      <w:marLeft w:val="0"/>
      <w:marRight w:val="0"/>
      <w:marTop w:val="0"/>
      <w:marBottom w:val="0"/>
      <w:divBdr>
        <w:top w:val="none" w:sz="0" w:space="0" w:color="auto"/>
        <w:left w:val="none" w:sz="0" w:space="0" w:color="auto"/>
        <w:bottom w:val="none" w:sz="0" w:space="0" w:color="auto"/>
        <w:right w:val="none" w:sz="0" w:space="0" w:color="auto"/>
      </w:divBdr>
    </w:div>
    <w:div w:id="35083506">
      <w:bodyDiv w:val="1"/>
      <w:marLeft w:val="0"/>
      <w:marRight w:val="0"/>
      <w:marTop w:val="0"/>
      <w:marBottom w:val="0"/>
      <w:divBdr>
        <w:top w:val="none" w:sz="0" w:space="0" w:color="auto"/>
        <w:left w:val="none" w:sz="0" w:space="0" w:color="auto"/>
        <w:bottom w:val="none" w:sz="0" w:space="0" w:color="auto"/>
        <w:right w:val="none" w:sz="0" w:space="0" w:color="auto"/>
      </w:divBdr>
    </w:div>
    <w:div w:id="161899779">
      <w:bodyDiv w:val="1"/>
      <w:marLeft w:val="0"/>
      <w:marRight w:val="0"/>
      <w:marTop w:val="0"/>
      <w:marBottom w:val="0"/>
      <w:divBdr>
        <w:top w:val="none" w:sz="0" w:space="0" w:color="auto"/>
        <w:left w:val="none" w:sz="0" w:space="0" w:color="auto"/>
        <w:bottom w:val="none" w:sz="0" w:space="0" w:color="auto"/>
        <w:right w:val="none" w:sz="0" w:space="0" w:color="auto"/>
      </w:divBdr>
    </w:div>
    <w:div w:id="236089285">
      <w:bodyDiv w:val="1"/>
      <w:marLeft w:val="0"/>
      <w:marRight w:val="0"/>
      <w:marTop w:val="0"/>
      <w:marBottom w:val="0"/>
      <w:divBdr>
        <w:top w:val="none" w:sz="0" w:space="0" w:color="auto"/>
        <w:left w:val="none" w:sz="0" w:space="0" w:color="auto"/>
        <w:bottom w:val="none" w:sz="0" w:space="0" w:color="auto"/>
        <w:right w:val="none" w:sz="0" w:space="0" w:color="auto"/>
      </w:divBdr>
    </w:div>
    <w:div w:id="382759233">
      <w:bodyDiv w:val="1"/>
      <w:marLeft w:val="0"/>
      <w:marRight w:val="0"/>
      <w:marTop w:val="0"/>
      <w:marBottom w:val="0"/>
      <w:divBdr>
        <w:top w:val="none" w:sz="0" w:space="0" w:color="auto"/>
        <w:left w:val="none" w:sz="0" w:space="0" w:color="auto"/>
        <w:bottom w:val="none" w:sz="0" w:space="0" w:color="auto"/>
        <w:right w:val="none" w:sz="0" w:space="0" w:color="auto"/>
      </w:divBdr>
    </w:div>
    <w:div w:id="492792583">
      <w:bodyDiv w:val="1"/>
      <w:marLeft w:val="0"/>
      <w:marRight w:val="0"/>
      <w:marTop w:val="0"/>
      <w:marBottom w:val="0"/>
      <w:divBdr>
        <w:top w:val="none" w:sz="0" w:space="0" w:color="auto"/>
        <w:left w:val="none" w:sz="0" w:space="0" w:color="auto"/>
        <w:bottom w:val="none" w:sz="0" w:space="0" w:color="auto"/>
        <w:right w:val="none" w:sz="0" w:space="0" w:color="auto"/>
      </w:divBdr>
    </w:div>
    <w:div w:id="509177665">
      <w:bodyDiv w:val="1"/>
      <w:marLeft w:val="0"/>
      <w:marRight w:val="0"/>
      <w:marTop w:val="0"/>
      <w:marBottom w:val="0"/>
      <w:divBdr>
        <w:top w:val="none" w:sz="0" w:space="0" w:color="auto"/>
        <w:left w:val="none" w:sz="0" w:space="0" w:color="auto"/>
        <w:bottom w:val="none" w:sz="0" w:space="0" w:color="auto"/>
        <w:right w:val="none" w:sz="0" w:space="0" w:color="auto"/>
      </w:divBdr>
    </w:div>
    <w:div w:id="647980979">
      <w:bodyDiv w:val="1"/>
      <w:marLeft w:val="0"/>
      <w:marRight w:val="0"/>
      <w:marTop w:val="0"/>
      <w:marBottom w:val="0"/>
      <w:divBdr>
        <w:top w:val="none" w:sz="0" w:space="0" w:color="auto"/>
        <w:left w:val="none" w:sz="0" w:space="0" w:color="auto"/>
        <w:bottom w:val="none" w:sz="0" w:space="0" w:color="auto"/>
        <w:right w:val="none" w:sz="0" w:space="0" w:color="auto"/>
      </w:divBdr>
    </w:div>
    <w:div w:id="648898139">
      <w:bodyDiv w:val="1"/>
      <w:marLeft w:val="0"/>
      <w:marRight w:val="0"/>
      <w:marTop w:val="0"/>
      <w:marBottom w:val="0"/>
      <w:divBdr>
        <w:top w:val="none" w:sz="0" w:space="0" w:color="auto"/>
        <w:left w:val="none" w:sz="0" w:space="0" w:color="auto"/>
        <w:bottom w:val="none" w:sz="0" w:space="0" w:color="auto"/>
        <w:right w:val="none" w:sz="0" w:space="0" w:color="auto"/>
      </w:divBdr>
    </w:div>
    <w:div w:id="705908330">
      <w:bodyDiv w:val="1"/>
      <w:marLeft w:val="0"/>
      <w:marRight w:val="0"/>
      <w:marTop w:val="0"/>
      <w:marBottom w:val="0"/>
      <w:divBdr>
        <w:top w:val="none" w:sz="0" w:space="0" w:color="auto"/>
        <w:left w:val="none" w:sz="0" w:space="0" w:color="auto"/>
        <w:bottom w:val="none" w:sz="0" w:space="0" w:color="auto"/>
        <w:right w:val="none" w:sz="0" w:space="0" w:color="auto"/>
      </w:divBdr>
    </w:div>
    <w:div w:id="748845229">
      <w:bodyDiv w:val="1"/>
      <w:marLeft w:val="0"/>
      <w:marRight w:val="0"/>
      <w:marTop w:val="0"/>
      <w:marBottom w:val="0"/>
      <w:divBdr>
        <w:top w:val="none" w:sz="0" w:space="0" w:color="auto"/>
        <w:left w:val="none" w:sz="0" w:space="0" w:color="auto"/>
        <w:bottom w:val="none" w:sz="0" w:space="0" w:color="auto"/>
        <w:right w:val="none" w:sz="0" w:space="0" w:color="auto"/>
      </w:divBdr>
    </w:div>
    <w:div w:id="881022318">
      <w:bodyDiv w:val="1"/>
      <w:marLeft w:val="0"/>
      <w:marRight w:val="0"/>
      <w:marTop w:val="0"/>
      <w:marBottom w:val="0"/>
      <w:divBdr>
        <w:top w:val="none" w:sz="0" w:space="0" w:color="auto"/>
        <w:left w:val="none" w:sz="0" w:space="0" w:color="auto"/>
        <w:bottom w:val="none" w:sz="0" w:space="0" w:color="auto"/>
        <w:right w:val="none" w:sz="0" w:space="0" w:color="auto"/>
      </w:divBdr>
    </w:div>
    <w:div w:id="1056393149">
      <w:bodyDiv w:val="1"/>
      <w:marLeft w:val="0"/>
      <w:marRight w:val="0"/>
      <w:marTop w:val="0"/>
      <w:marBottom w:val="0"/>
      <w:divBdr>
        <w:top w:val="none" w:sz="0" w:space="0" w:color="auto"/>
        <w:left w:val="none" w:sz="0" w:space="0" w:color="auto"/>
        <w:bottom w:val="none" w:sz="0" w:space="0" w:color="auto"/>
        <w:right w:val="none" w:sz="0" w:space="0" w:color="auto"/>
      </w:divBdr>
    </w:div>
    <w:div w:id="1312831139">
      <w:bodyDiv w:val="1"/>
      <w:marLeft w:val="0"/>
      <w:marRight w:val="0"/>
      <w:marTop w:val="0"/>
      <w:marBottom w:val="0"/>
      <w:divBdr>
        <w:top w:val="none" w:sz="0" w:space="0" w:color="auto"/>
        <w:left w:val="none" w:sz="0" w:space="0" w:color="auto"/>
        <w:bottom w:val="none" w:sz="0" w:space="0" w:color="auto"/>
        <w:right w:val="none" w:sz="0" w:space="0" w:color="auto"/>
      </w:divBdr>
    </w:div>
    <w:div w:id="1380589681">
      <w:bodyDiv w:val="1"/>
      <w:marLeft w:val="0"/>
      <w:marRight w:val="0"/>
      <w:marTop w:val="0"/>
      <w:marBottom w:val="0"/>
      <w:divBdr>
        <w:top w:val="none" w:sz="0" w:space="0" w:color="auto"/>
        <w:left w:val="none" w:sz="0" w:space="0" w:color="auto"/>
        <w:bottom w:val="none" w:sz="0" w:space="0" w:color="auto"/>
        <w:right w:val="none" w:sz="0" w:space="0" w:color="auto"/>
      </w:divBdr>
    </w:div>
    <w:div w:id="1529558966">
      <w:bodyDiv w:val="1"/>
      <w:marLeft w:val="0"/>
      <w:marRight w:val="0"/>
      <w:marTop w:val="0"/>
      <w:marBottom w:val="0"/>
      <w:divBdr>
        <w:top w:val="none" w:sz="0" w:space="0" w:color="auto"/>
        <w:left w:val="none" w:sz="0" w:space="0" w:color="auto"/>
        <w:bottom w:val="none" w:sz="0" w:space="0" w:color="auto"/>
        <w:right w:val="none" w:sz="0" w:space="0" w:color="auto"/>
      </w:divBdr>
    </w:div>
    <w:div w:id="1937010567">
      <w:bodyDiv w:val="1"/>
      <w:marLeft w:val="0"/>
      <w:marRight w:val="0"/>
      <w:marTop w:val="0"/>
      <w:marBottom w:val="0"/>
      <w:divBdr>
        <w:top w:val="none" w:sz="0" w:space="0" w:color="auto"/>
        <w:left w:val="none" w:sz="0" w:space="0" w:color="auto"/>
        <w:bottom w:val="none" w:sz="0" w:space="0" w:color="auto"/>
        <w:right w:val="none" w:sz="0" w:space="0" w:color="auto"/>
      </w:divBdr>
    </w:div>
    <w:div w:id="20063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cecamidland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office@cecamidlands.co.uk" TargetMode="Externa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89c4df2a-8e45-4e1d-9607-ecd4ea9b7ff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1A53-B6A1-0B47-AC17-A9AC721F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Lorraine Gregory</cp:lastModifiedBy>
  <cp:revision>22</cp:revision>
  <cp:lastPrinted>2018-03-12T13:10:00Z</cp:lastPrinted>
  <dcterms:created xsi:type="dcterms:W3CDTF">2024-01-16T14:05:00Z</dcterms:created>
  <dcterms:modified xsi:type="dcterms:W3CDTF">2024-02-07T13:36:00Z</dcterms:modified>
  <cp:category/>
</cp:coreProperties>
</file>